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BD" w:rsidRDefault="00A444D9">
      <w:pPr>
        <w:spacing w:before="6" w:line="80" w:lineRule="exact"/>
        <w:rPr>
          <w:sz w:val="8"/>
          <w:szCs w:val="8"/>
        </w:rPr>
      </w:pPr>
      <w:bookmarkStart w:id="0" w:name="_GoBack"/>
      <w:bookmarkEnd w:id="0"/>
      <w:r>
        <w:pict>
          <v:group id="_x0000_s4748" style="position:absolute;margin-left:412.9pt;margin-top:696pt;width:28.3pt;height:28.3pt;z-index:-14731;mso-position-horizontal-relative:page;mso-position-vertical-relative:page" coordorigin="8258,13920" coordsize="566,566">
            <v:shape id="_x0000_s4749" style="position:absolute;left:8258;top:13920;width:566;height:566" coordorigin="8258,13920" coordsize="566,566" path="m8258,14203r566,l8541,14203r,283l8541,13920r,283e" filled="f" strokeweight=".36pt">
              <v:path arrowok="t"/>
            </v:shape>
            <w10:wrap anchorx="page" anchory="page"/>
          </v:group>
        </w:pict>
      </w:r>
      <w:r>
        <w:pict>
          <v:group id="_x0000_s4746" style="position:absolute;margin-left:123.2pt;margin-top:398.3pt;width:318pt;height:28.45pt;z-index:-14732;mso-position-horizontal-relative:page;mso-position-vertical-relative:page" coordorigin="2464,7966" coordsize="6360,569">
            <v:shape id="_x0000_s4747" style="position:absolute;left:2464;top:7966;width:6360;height:569" coordorigin="2464,7966" coordsize="6360,569" path="m2464,8249r5794,l8541,8249r,-283l8541,8534r,-285l8824,8249e" filled="f" strokeweight=".36pt">
              <v:path arrowok="t"/>
            </v:shape>
            <w10:wrap anchorx="page" anchory="page"/>
          </v:group>
        </w:pict>
      </w:r>
      <w:r>
        <w:pict>
          <v:group id="_x0000_s4738" style="position:absolute;margin-left:125.05pt;margin-top:496.8pt;width:816.35pt;height:114.85pt;z-index:-14733;mso-position-horizontal-relative:page;mso-position-vertical-relative:page" coordorigin="2501,9936" coordsize="16327,2297">
            <v:shape id="_x0000_s4745" style="position:absolute;left:3827;top:9950;width:0;height:2268" coordorigin="3827,9950" coordsize="0,2268" path="m3827,12218r,-2268e" filled="f" strokeweight="1.44pt">
              <v:path arrowok="t"/>
            </v:shape>
            <v:shape id="_x0000_s4744" style="position:absolute;left:6378;top:9950;width:0;height:2268" coordorigin="6378,9950" coordsize="0,2268" path="m6378,9950r,2268e" filled="f" strokeweight="1.44pt">
              <v:path arrowok="t"/>
            </v:shape>
            <v:shape id="_x0000_s4743" style="position:absolute;left:4677;top:9950;width:0;height:2268" coordorigin="4677,9950" coordsize="0,2268" path="m4677,12218r,-2268e" filled="f" strokeweight="1.44pt">
              <v:path arrowok="t"/>
            </v:shape>
            <v:shape id="_x0000_s4742" style="position:absolute;left:5529;top:9950;width:0;height:2268" coordorigin="5529,9950" coordsize="0,2268" path="m5529,9950r,2268e" filled="f" strokeweight="1.44pt">
              <v:path arrowok="t"/>
            </v:shape>
            <v:shape id="_x0000_s4741" style="position:absolute;left:3827;top:9950;width:2551;height:0" coordorigin="3827,9950" coordsize="2551,0" path="m3827,9950r2551,e" filled="f" strokeweight="1.44pt">
              <v:path arrowok="t"/>
            </v:shape>
            <v:shape id="_x0000_s4740" style="position:absolute;left:2505;top:12218;width:16320;height:0" coordorigin="2505,12218" coordsize="16320,0" path="m2505,12218r16320,e" filled="f" strokeweight=".36pt">
              <v:path arrowok="t"/>
            </v:shape>
            <v:shape id="_x0000_s4739" style="position:absolute;left:3827;top:12218;width:2551;height:0" coordorigin="3827,12218" coordsize="2551,0" path="m3827,12218r2551,e" filled="f" strokeweight="1.44pt">
              <v:path arrowok="t"/>
            </v:shape>
            <w10:wrap anchorx="page" anchory="page"/>
          </v:group>
        </w:pict>
      </w:r>
      <w:r>
        <w:pict>
          <v:group id="_x0000_s4733" style="position:absolute;margin-left:122.55pt;margin-top:255.85pt;width:818.9pt;height:129pt;z-index:-14734;mso-position-horizontal-relative:page;mso-position-vertical-relative:page" coordorigin="2451,5117" coordsize="16378,2580">
            <v:shape id="_x0000_s4737" style="position:absolute;left:15059;top:5131;width:2551;height:2551" coordorigin="15059,5131" coordsize="2551,2551" path="m15059,5131r2551,l17610,7682e" filled="f" strokeweight="1.44pt">
              <v:path arrowok="t"/>
            </v:shape>
            <v:shape id="_x0000_s4736" style="position:absolute;left:15059;top:5131;width:1702;height:2551" coordorigin="15059,5131" coordsize="1702,2551" path="m16761,7682r,-849l15909,6833r,-850l15059,5983r,-852e" filled="f" strokeweight="1.44pt">
              <v:path arrowok="t"/>
            </v:shape>
            <v:shape id="_x0000_s4735" style="position:absolute;left:2454;top:7682;width:16370;height:0" coordorigin="2454,7682" coordsize="16370,0" path="m2454,7682r16371,e" filled="f" strokeweight=".36pt">
              <v:path arrowok="t"/>
            </v:shape>
            <v:shape id="_x0000_s4734" style="position:absolute;left:16761;top:7682;width:850;height:0" coordorigin="16761,7682" coordsize="850,0" path="m16761,7682r849,e" filled="f" strokeweight="1.44pt">
              <v:path arrowok="t"/>
            </v:shape>
            <w10:wrap anchorx="page" anchory="page"/>
          </v:group>
        </w:pic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5"/>
        <w:gridCol w:w="10771"/>
        <w:gridCol w:w="5669"/>
      </w:tblGrid>
      <w:tr w:rsidR="008557BD">
        <w:trPr>
          <w:trHeight w:hRule="exact" w:val="14570"/>
        </w:trPr>
        <w:tc>
          <w:tcPr>
            <w:tcW w:w="22675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557BD" w:rsidRDefault="008557BD">
            <w:pPr>
              <w:spacing w:before="8" w:line="100" w:lineRule="exact"/>
              <w:rPr>
                <w:sz w:val="10"/>
                <w:szCs w:val="10"/>
              </w:rPr>
            </w:pPr>
          </w:p>
          <w:p w:rsidR="00812EEC" w:rsidRPr="001D73C9" w:rsidRDefault="00812EEC" w:rsidP="00812EEC">
            <w:pPr>
              <w:spacing w:line="200" w:lineRule="exact"/>
              <w:rPr>
                <w:sz w:val="24"/>
                <w:szCs w:val="24"/>
              </w:rPr>
            </w:pPr>
            <w:r w:rsidRPr="001D73C9">
              <w:rPr>
                <w:sz w:val="24"/>
                <w:szCs w:val="24"/>
              </w:rPr>
              <w:t>Lesson 6</w:t>
            </w:r>
          </w:p>
          <w:p w:rsidR="00812EEC" w:rsidRPr="001D73C9" w:rsidRDefault="00812EEC" w:rsidP="00812EEC">
            <w:pPr>
              <w:spacing w:line="200" w:lineRule="exact"/>
              <w:rPr>
                <w:sz w:val="24"/>
                <w:szCs w:val="24"/>
              </w:rPr>
            </w:pPr>
            <w:r w:rsidRPr="001D73C9">
              <w:rPr>
                <w:sz w:val="24"/>
                <w:szCs w:val="24"/>
              </w:rPr>
              <w:t>Lesson outcome</w:t>
            </w:r>
            <w:r>
              <w:rPr>
                <w:sz w:val="24"/>
                <w:szCs w:val="24"/>
              </w:rPr>
              <w:t>: the students should be able to construct one point perspective</w:t>
            </w: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7B109B">
            <w:pPr>
              <w:tabs>
                <w:tab w:val="left" w:pos="13360"/>
              </w:tabs>
              <w:spacing w:line="245" w:lineRule="auto"/>
              <w:ind w:left="13351" w:right="361" w:hanging="2225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sz w:val="31"/>
                <w:szCs w:val="31"/>
              </w:rPr>
              <w:t>Given:</w:t>
            </w:r>
            <w:r>
              <w:rPr>
                <w:rFonts w:ascii="Arial" w:eastAsia="Arial" w:hAnsi="Arial" w:cs="Arial"/>
                <w:b/>
                <w:spacing w:val="-76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sz w:val="31"/>
                <w:szCs w:val="31"/>
              </w:rPr>
              <w:tab/>
            </w:r>
            <w:r>
              <w:rPr>
                <w:rFonts w:ascii="Arial" w:eastAsia="Arial" w:hAnsi="Arial" w:cs="Arial"/>
                <w:b/>
                <w:sz w:val="31"/>
                <w:szCs w:val="31"/>
              </w:rPr>
              <w:tab/>
            </w:r>
            <w:r>
              <w:rPr>
                <w:rFonts w:ascii="Arial" w:eastAsia="Arial" w:hAnsi="Arial" w:cs="Arial"/>
                <w:sz w:val="31"/>
                <w:szCs w:val="31"/>
              </w:rPr>
              <w:t>The</w:t>
            </w:r>
            <w:r>
              <w:rPr>
                <w:rFonts w:ascii="Arial" w:eastAsia="Arial" w:hAnsi="Arial" w:cs="Arial"/>
                <w:spacing w:val="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plan</w:t>
            </w:r>
            <w:r>
              <w:rPr>
                <w:rFonts w:ascii="Arial" w:eastAsia="Arial" w:hAnsi="Arial" w:cs="Arial"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and</w:t>
            </w:r>
            <w:r>
              <w:rPr>
                <w:rFonts w:ascii="Arial" w:eastAsia="Arial" w:hAnsi="Arial" w:cs="Arial"/>
                <w:spacing w:val="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elevation</w:t>
            </w:r>
            <w:r>
              <w:rPr>
                <w:rFonts w:ascii="Arial" w:eastAsia="Arial" w:hAnsi="Arial" w:cs="Arial"/>
                <w:spacing w:val="14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of</w:t>
            </w:r>
            <w:r>
              <w:rPr>
                <w:rFonts w:ascii="Arial" w:eastAsia="Arial" w:hAnsi="Arial" w:cs="Arial"/>
                <w:spacing w:val="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spacing w:val="4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shaped</w:t>
            </w:r>
            <w:r>
              <w:rPr>
                <w:rFonts w:ascii="Arial" w:eastAsia="Arial" w:hAnsi="Arial" w:cs="Arial"/>
                <w:spacing w:val="12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block</w:t>
            </w:r>
            <w:r>
              <w:rPr>
                <w:rFonts w:ascii="Arial" w:eastAsia="Arial" w:hAnsi="Arial" w:cs="Arial"/>
                <w:spacing w:val="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 xml:space="preserve">resting </w:t>
            </w:r>
            <w:r>
              <w:rPr>
                <w:rFonts w:ascii="Arial" w:eastAsia="Arial" w:hAnsi="Arial" w:cs="Arial"/>
                <w:spacing w:val="12"/>
                <w:sz w:val="31"/>
                <w:szCs w:val="31"/>
              </w:rPr>
              <w:t>on</w:t>
            </w:r>
            <w:r>
              <w:rPr>
                <w:rFonts w:ascii="Arial" w:eastAsia="Arial" w:hAnsi="Arial" w:cs="Arial"/>
                <w:spacing w:val="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the</w:t>
            </w:r>
            <w:r>
              <w:rPr>
                <w:rFonts w:ascii="Arial" w:eastAsia="Arial" w:hAnsi="Arial" w:cs="Arial"/>
                <w:spacing w:val="6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31"/>
                <w:szCs w:val="31"/>
              </w:rPr>
              <w:t xml:space="preserve">ground </w:t>
            </w:r>
            <w:r>
              <w:rPr>
                <w:rFonts w:ascii="Arial" w:eastAsia="Arial" w:hAnsi="Arial" w:cs="Arial"/>
                <w:sz w:val="31"/>
                <w:szCs w:val="31"/>
              </w:rPr>
              <w:t>line</w:t>
            </w:r>
            <w:r>
              <w:rPr>
                <w:rFonts w:ascii="Arial" w:eastAsia="Arial" w:hAnsi="Arial" w:cs="Arial"/>
                <w:spacing w:val="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and</w:t>
            </w:r>
            <w:r>
              <w:rPr>
                <w:rFonts w:ascii="Arial" w:eastAsia="Arial" w:hAnsi="Arial" w:cs="Arial"/>
                <w:spacing w:val="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picture</w:t>
            </w:r>
            <w:r>
              <w:rPr>
                <w:rFonts w:ascii="Arial" w:eastAsia="Arial" w:hAnsi="Arial" w:cs="Arial"/>
                <w:spacing w:val="11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31"/>
                <w:szCs w:val="31"/>
              </w:rPr>
              <w:t>plane.</w:t>
            </w:r>
          </w:p>
          <w:p w:rsidR="008557BD" w:rsidRDefault="00812EEC" w:rsidP="00812EEC">
            <w:pPr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B109B">
              <w:rPr>
                <w:rFonts w:ascii="Arial" w:eastAsia="Arial" w:hAnsi="Arial" w:cs="Arial"/>
                <w:b/>
                <w:sz w:val="31"/>
                <w:szCs w:val="31"/>
              </w:rPr>
              <w:t xml:space="preserve">Required:       </w:t>
            </w:r>
            <w:r w:rsidR="007B109B">
              <w:rPr>
                <w:rFonts w:ascii="Arial" w:eastAsia="Arial" w:hAnsi="Arial" w:cs="Arial"/>
                <w:b/>
                <w:spacing w:val="80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sz w:val="31"/>
                <w:szCs w:val="31"/>
              </w:rPr>
              <w:t>Draw</w:t>
            </w:r>
            <w:r w:rsidR="007B109B">
              <w:rPr>
                <w:rFonts w:ascii="Arial" w:eastAsia="Arial" w:hAnsi="Arial" w:cs="Arial"/>
                <w:spacing w:val="9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sz w:val="31"/>
                <w:szCs w:val="31"/>
              </w:rPr>
              <w:t>a</w:t>
            </w:r>
            <w:r w:rsidR="007B109B">
              <w:rPr>
                <w:rFonts w:ascii="Arial" w:eastAsia="Arial" w:hAnsi="Arial" w:cs="Arial"/>
                <w:spacing w:val="4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sz w:val="31"/>
                <w:szCs w:val="31"/>
              </w:rPr>
              <w:t>one</w:t>
            </w:r>
            <w:r w:rsidR="007B109B">
              <w:rPr>
                <w:rFonts w:ascii="Arial" w:eastAsia="Arial" w:hAnsi="Arial" w:cs="Arial"/>
                <w:spacing w:val="7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sz w:val="31"/>
                <w:szCs w:val="31"/>
              </w:rPr>
              <w:t>point</w:t>
            </w:r>
            <w:r w:rsidR="007B109B">
              <w:rPr>
                <w:rFonts w:ascii="Arial" w:eastAsia="Arial" w:hAnsi="Arial" w:cs="Arial"/>
                <w:spacing w:val="9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sz w:val="31"/>
                <w:szCs w:val="31"/>
              </w:rPr>
              <w:t>perspective</w:t>
            </w:r>
            <w:r w:rsidR="007B109B">
              <w:rPr>
                <w:rFonts w:ascii="Arial" w:eastAsia="Arial" w:hAnsi="Arial" w:cs="Arial"/>
                <w:spacing w:val="18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sz w:val="31"/>
                <w:szCs w:val="31"/>
              </w:rPr>
              <w:t>of</w:t>
            </w:r>
            <w:r w:rsidR="007B109B">
              <w:rPr>
                <w:rFonts w:ascii="Arial" w:eastAsia="Arial" w:hAnsi="Arial" w:cs="Arial"/>
                <w:spacing w:val="5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sz w:val="31"/>
                <w:szCs w:val="31"/>
              </w:rPr>
              <w:t>the</w:t>
            </w:r>
            <w:r w:rsidR="007B109B">
              <w:rPr>
                <w:rFonts w:ascii="Arial" w:eastAsia="Arial" w:hAnsi="Arial" w:cs="Arial"/>
                <w:spacing w:val="6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sz w:val="31"/>
                <w:szCs w:val="31"/>
              </w:rPr>
              <w:t>shaped</w:t>
            </w:r>
            <w:r w:rsidR="007B109B">
              <w:rPr>
                <w:rFonts w:ascii="Arial" w:eastAsia="Arial" w:hAnsi="Arial" w:cs="Arial"/>
                <w:spacing w:val="12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w w:val="101"/>
                <w:sz w:val="31"/>
                <w:szCs w:val="31"/>
              </w:rPr>
              <w:t>block.</w:t>
            </w:r>
          </w:p>
          <w:p w:rsidR="008557BD" w:rsidRDefault="008557BD">
            <w:pPr>
              <w:spacing w:before="8" w:line="160" w:lineRule="exact"/>
              <w:rPr>
                <w:sz w:val="17"/>
                <w:szCs w:val="17"/>
              </w:rPr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9B1C35" w:rsidP="009B1C35">
            <w:pPr>
              <w:tabs>
                <w:tab w:val="left" w:pos="18388"/>
              </w:tabs>
              <w:spacing w:line="200" w:lineRule="exact"/>
            </w:pPr>
            <w:r>
              <w:tab/>
            </w: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7B109B">
            <w:pPr>
              <w:ind w:right="4370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PLAN</w:t>
            </w: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before="11" w:line="280" w:lineRule="exact"/>
              <w:rPr>
                <w:sz w:val="28"/>
                <w:szCs w:val="28"/>
              </w:rPr>
            </w:pPr>
          </w:p>
          <w:p w:rsidR="008557BD" w:rsidRDefault="007B109B">
            <w:pPr>
              <w:spacing w:line="540" w:lineRule="atLeast"/>
              <w:ind w:left="1949" w:right="2035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PP EL</w:t>
            </w:r>
          </w:p>
          <w:p w:rsidR="008557BD" w:rsidRDefault="008557BD">
            <w:pPr>
              <w:spacing w:before="7" w:line="100" w:lineRule="exact"/>
              <w:rPr>
                <w:sz w:val="11"/>
                <w:szCs w:val="11"/>
              </w:rPr>
            </w:pPr>
          </w:p>
          <w:p w:rsidR="008557BD" w:rsidRDefault="007B109B">
            <w:pPr>
              <w:ind w:left="74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VP</w:t>
            </w:r>
          </w:p>
          <w:p w:rsidR="008557BD" w:rsidRDefault="008557BD">
            <w:pPr>
              <w:spacing w:before="4" w:line="120" w:lineRule="exact"/>
              <w:rPr>
                <w:sz w:val="12"/>
                <w:szCs w:val="12"/>
              </w:rPr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7B109B">
            <w:pPr>
              <w:ind w:left="132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ELEVATION</w:t>
            </w:r>
          </w:p>
          <w:p w:rsidR="008557BD" w:rsidRDefault="008557BD">
            <w:pPr>
              <w:spacing w:before="2" w:line="160" w:lineRule="exact"/>
              <w:rPr>
                <w:sz w:val="17"/>
                <w:szCs w:val="17"/>
              </w:rPr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7B109B">
            <w:pPr>
              <w:ind w:left="194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GL</w:t>
            </w: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before="8" w:line="220" w:lineRule="exact"/>
              <w:rPr>
                <w:sz w:val="22"/>
                <w:szCs w:val="22"/>
              </w:rPr>
            </w:pPr>
          </w:p>
          <w:p w:rsidR="008557BD" w:rsidRDefault="007B109B">
            <w:pPr>
              <w:ind w:left="746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SP</w:t>
            </w:r>
          </w:p>
        </w:tc>
      </w:tr>
      <w:tr w:rsidR="008557BD">
        <w:trPr>
          <w:trHeight w:hRule="exact" w:val="168"/>
        </w:trPr>
        <w:tc>
          <w:tcPr>
            <w:tcW w:w="6235" w:type="dxa"/>
            <w:tcBorders>
              <w:top w:val="single" w:sz="8" w:space="0" w:color="FF00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  <w:tc>
          <w:tcPr>
            <w:tcW w:w="10771" w:type="dxa"/>
            <w:vMerge w:val="restart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</w:tcPr>
          <w:p w:rsidR="008557BD" w:rsidRDefault="008557BD"/>
        </w:tc>
        <w:tc>
          <w:tcPr>
            <w:tcW w:w="5669" w:type="dxa"/>
            <w:tcBorders>
              <w:top w:val="single" w:sz="8" w:space="0" w:color="FF00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</w:tr>
      <w:tr w:rsidR="008557BD">
        <w:trPr>
          <w:trHeight w:hRule="exact" w:val="228"/>
        </w:trPr>
        <w:tc>
          <w:tcPr>
            <w:tcW w:w="6235" w:type="dxa"/>
            <w:tcBorders>
              <w:top w:val="single" w:sz="6" w:space="0" w:color="FFFF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7B109B">
            <w:pPr>
              <w:spacing w:line="200" w:lineRule="exact"/>
              <w:ind w:left="11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w w:val="101"/>
                <w:position w:val="-5"/>
                <w:sz w:val="31"/>
                <w:szCs w:val="31"/>
              </w:rPr>
              <w:t>NAME:</w:t>
            </w:r>
          </w:p>
        </w:tc>
        <w:tc>
          <w:tcPr>
            <w:tcW w:w="10771" w:type="dxa"/>
            <w:vMerge/>
            <w:tcBorders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  <w:tc>
          <w:tcPr>
            <w:tcW w:w="5669" w:type="dxa"/>
            <w:tcBorders>
              <w:top w:val="single" w:sz="6" w:space="0" w:color="FFFF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7B109B">
            <w:pPr>
              <w:spacing w:line="200" w:lineRule="exact"/>
              <w:ind w:left="12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position w:val="-5"/>
                <w:sz w:val="31"/>
                <w:szCs w:val="31"/>
              </w:rPr>
              <w:t>SHEET</w:t>
            </w:r>
            <w:r>
              <w:rPr>
                <w:rFonts w:ascii="Arial" w:eastAsia="Arial" w:hAnsi="Arial" w:cs="Arial"/>
                <w:spacing w:val="12"/>
                <w:position w:val="-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position w:val="-5"/>
                <w:sz w:val="31"/>
                <w:szCs w:val="31"/>
              </w:rPr>
              <w:t>NO:</w:t>
            </w:r>
          </w:p>
        </w:tc>
      </w:tr>
      <w:tr w:rsidR="008557BD">
        <w:trPr>
          <w:trHeight w:hRule="exact" w:val="170"/>
        </w:trPr>
        <w:tc>
          <w:tcPr>
            <w:tcW w:w="6235" w:type="dxa"/>
            <w:tcBorders>
              <w:top w:val="single" w:sz="6" w:space="0" w:color="FFFF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557BD" w:rsidRDefault="008557BD"/>
        </w:tc>
        <w:tc>
          <w:tcPr>
            <w:tcW w:w="10771" w:type="dxa"/>
            <w:vMerge w:val="restart"/>
            <w:tcBorders>
              <w:top w:val="single" w:sz="6" w:space="0" w:color="FFFF00"/>
              <w:left w:val="single" w:sz="8" w:space="0" w:color="FF0000"/>
              <w:right w:val="single" w:sz="8" w:space="0" w:color="FF0000"/>
            </w:tcBorders>
          </w:tcPr>
          <w:p w:rsidR="008557BD" w:rsidRDefault="007B109B">
            <w:pPr>
              <w:spacing w:line="320" w:lineRule="exact"/>
              <w:ind w:left="122"/>
              <w:rPr>
                <w:rFonts w:ascii="Arial" w:eastAsia="Arial" w:hAnsi="Arial" w:cs="Arial"/>
                <w:sz w:val="47"/>
                <w:szCs w:val="47"/>
              </w:rPr>
            </w:pPr>
            <w:r>
              <w:rPr>
                <w:rFonts w:ascii="Arial" w:eastAsia="Arial" w:hAnsi="Arial" w:cs="Arial"/>
                <w:position w:val="-8"/>
                <w:sz w:val="47"/>
                <w:szCs w:val="47"/>
              </w:rPr>
              <w:t>TOPIC:</w:t>
            </w:r>
          </w:p>
        </w:tc>
        <w:tc>
          <w:tcPr>
            <w:tcW w:w="5669" w:type="dxa"/>
            <w:tcBorders>
              <w:top w:val="single" w:sz="6" w:space="0" w:color="FFFF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557BD" w:rsidRDefault="008557BD"/>
        </w:tc>
      </w:tr>
      <w:tr w:rsidR="008557BD">
        <w:trPr>
          <w:trHeight w:hRule="exact" w:val="170"/>
        </w:trPr>
        <w:tc>
          <w:tcPr>
            <w:tcW w:w="6235" w:type="dxa"/>
            <w:tcBorders>
              <w:top w:val="single" w:sz="8" w:space="0" w:color="FF00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  <w:tc>
          <w:tcPr>
            <w:tcW w:w="10771" w:type="dxa"/>
            <w:vMerge/>
            <w:tcBorders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  <w:tc>
          <w:tcPr>
            <w:tcW w:w="5669" w:type="dxa"/>
            <w:tcBorders>
              <w:top w:val="single" w:sz="8" w:space="0" w:color="FF00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</w:tr>
      <w:tr w:rsidR="008557BD">
        <w:trPr>
          <w:trHeight w:hRule="exact" w:val="226"/>
        </w:trPr>
        <w:tc>
          <w:tcPr>
            <w:tcW w:w="6235" w:type="dxa"/>
            <w:tcBorders>
              <w:top w:val="single" w:sz="6" w:space="0" w:color="FFFF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7B109B">
            <w:pPr>
              <w:spacing w:line="200" w:lineRule="exact"/>
              <w:ind w:left="11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w w:val="101"/>
                <w:position w:val="-5"/>
                <w:sz w:val="31"/>
                <w:szCs w:val="31"/>
              </w:rPr>
              <w:t>DATE:</w:t>
            </w:r>
          </w:p>
        </w:tc>
        <w:tc>
          <w:tcPr>
            <w:tcW w:w="10771" w:type="dxa"/>
            <w:vMerge w:val="restart"/>
            <w:tcBorders>
              <w:top w:val="single" w:sz="6" w:space="0" w:color="FFFF00"/>
              <w:left w:val="single" w:sz="8" w:space="0" w:color="FF0000"/>
              <w:right w:val="single" w:sz="8" w:space="0" w:color="FF0000"/>
            </w:tcBorders>
          </w:tcPr>
          <w:p w:rsidR="008557BD" w:rsidRDefault="008557BD"/>
        </w:tc>
        <w:tc>
          <w:tcPr>
            <w:tcW w:w="5669" w:type="dxa"/>
            <w:tcBorders>
              <w:top w:val="single" w:sz="6" w:space="0" w:color="FFFF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7B109B">
            <w:pPr>
              <w:spacing w:line="200" w:lineRule="exact"/>
              <w:ind w:left="12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w w:val="101"/>
                <w:position w:val="-5"/>
                <w:sz w:val="31"/>
                <w:szCs w:val="31"/>
              </w:rPr>
              <w:t>SCHOOL:</w:t>
            </w:r>
          </w:p>
        </w:tc>
      </w:tr>
      <w:tr w:rsidR="008557BD">
        <w:trPr>
          <w:trHeight w:hRule="exact" w:val="170"/>
        </w:trPr>
        <w:tc>
          <w:tcPr>
            <w:tcW w:w="6235" w:type="dxa"/>
            <w:tcBorders>
              <w:top w:val="single" w:sz="6" w:space="0" w:color="FFFF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557BD" w:rsidRDefault="008557BD"/>
        </w:tc>
        <w:tc>
          <w:tcPr>
            <w:tcW w:w="10771" w:type="dxa"/>
            <w:vMerge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557BD" w:rsidRDefault="008557BD"/>
        </w:tc>
        <w:tc>
          <w:tcPr>
            <w:tcW w:w="5669" w:type="dxa"/>
            <w:tcBorders>
              <w:top w:val="single" w:sz="6" w:space="0" w:color="FFFF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557BD" w:rsidRDefault="008557BD"/>
        </w:tc>
      </w:tr>
    </w:tbl>
    <w:p w:rsidR="008557BD" w:rsidRDefault="008557BD">
      <w:pPr>
        <w:sectPr w:rsidR="008557BD">
          <w:pgSz w:w="23820" w:h="16840" w:orient="landscape"/>
          <w:pgMar w:top="480" w:right="480" w:bottom="280" w:left="460" w:header="720" w:footer="720" w:gutter="0"/>
          <w:cols w:space="720"/>
        </w:sectPr>
      </w:pPr>
    </w:p>
    <w:p w:rsidR="008557BD" w:rsidRDefault="00A444D9">
      <w:pPr>
        <w:spacing w:before="6" w:line="80" w:lineRule="exact"/>
        <w:rPr>
          <w:sz w:val="8"/>
          <w:szCs w:val="8"/>
        </w:rPr>
      </w:pPr>
      <w:r>
        <w:lastRenderedPageBreak/>
        <w:pict>
          <v:group id="_x0000_s4730" style="position:absolute;margin-left:596.1pt;margin-top:182.05pt;width:143.15pt;height:143.15pt;z-index:-14726;mso-position-horizontal-relative:page;mso-position-vertical-relative:page" coordorigin="11922,3641" coordsize="2863,2863">
            <v:shape id="_x0000_s4732" style="position:absolute;left:12352;top:3655;width:2419;height:2834" coordorigin="12352,3655" coordsize="2419,2834" path="m12352,6075r85,78l12528,6224r94,62l12720,6340r101,46l12924,6423r106,29l13137,6473r108,12l13354,6490r109,-5l13571,6473r107,-21l13784,6423r103,-37l13988,6340r98,-54l14180,6224r91,-71l14356,6075r79,-86l14506,5899r62,-94l14622,5707r45,-101l14705,5502r29,-105l14755,5289r12,-108l14771,5072r-4,-108l14755,4855r-21,-107l14705,4643r-38,-104l14622,4438r-54,-98l14506,4246r-71,-90l14356,4070r-85,-79l14180,3921r-94,-62l13988,3805r-101,-46l13784,3722r-106,-29l13571,3672r-108,-13l13354,3655r-109,4l13137,3672r-107,21l12924,3722r-103,37l12720,3805r-98,54l12528,3921r-91,70l12352,4070e" filled="f" strokeweight="1.44pt">
              <v:path arrowok="t"/>
            </v:shape>
            <v:shape id="_x0000_s4731" style="position:absolute;left:11937;top:4070;width:415;height:2004" coordorigin="11937,4070" coordsize="415,2004" path="m12352,4070r-79,86l12202,4246r-62,94l12086,4438r-45,101l12003,4643r-29,105l11953,4855r-12,109l11937,5072r4,109l11953,5289r21,108l12003,5502r38,104l12086,5707r54,98l12202,5899r71,90l12352,6075e" filled="f" strokeweight="1.44pt">
              <v:path arrowok="t"/>
            </v:shape>
            <w10:wrap anchorx="page" anchory="page"/>
          </v:group>
        </w:pict>
      </w:r>
      <w:r>
        <w:pict>
          <v:group id="_x0000_s4727" style="position:absolute;margin-left:588.6pt;margin-top:728.45pt;width:16.45pt;height:14.5pt;z-index:-14727;mso-position-horizontal-relative:page;mso-position-vertical-relative:page" coordorigin="11772,14569" coordsize="329,290">
            <v:shape id="_x0000_s4729" style="position:absolute;left:11934;top:14573;width:0;height:283" coordorigin="11934,14573" coordsize="0,283" path="m11934,14573r,283e" filled="f" strokeweight=".36pt">
              <v:path arrowok="t"/>
            </v:shape>
            <v:shape id="_x0000_s4728" style="position:absolute;left:11776;top:14731;width:322;height:0" coordorigin="11776,14731" coordsize="322,0" path="m12098,14731r-322,e" filled="f" strokeweight=".36pt">
              <v:path arrowok="t"/>
            </v:shape>
            <w10:wrap anchorx="page" anchory="page"/>
          </v:group>
        </w:pict>
      </w:r>
      <w:r>
        <w:pict>
          <v:group id="_x0000_s4723" style="position:absolute;margin-left:118.45pt;margin-top:438.1pt;width:954.7pt;height:114.85pt;z-index:-14728;mso-position-horizontal-relative:page;mso-position-vertical-relative:page" coordorigin="2369,8762" coordsize="19094,2297">
            <v:shape id="_x0000_s4726" style="position:absolute;left:2373;top:11045;width:19087;height:0" coordorigin="2373,11045" coordsize="19087,0" path="m2373,11045r19087,e" filled="f" strokeweight=".36pt">
              <v:path arrowok="t"/>
            </v:shape>
            <v:shape id="_x0000_s4725" style="position:absolute;left:4809;top:8777;width:0;height:2268" coordorigin="4809,8777" coordsize="0,2268" path="m4809,11045r,-2268e" filled="f" strokeweight="1.44pt">
              <v:path arrowok="t"/>
            </v:shape>
            <v:shape id="_x0000_s4724" style="position:absolute;left:4809;top:8777;width:2834;height:2268" coordorigin="4809,8777" coordsize="2834,2268" path="m4809,11045r2834,l7643,8777r-2834,e" filled="f" strokeweight="1.44pt">
              <v:path arrowok="t"/>
            </v:shape>
            <w10:wrap anchorx="page" anchory="page"/>
          </v:group>
        </w:pict>
      </w:r>
      <w:r>
        <w:pict>
          <v:group id="_x0000_s4721" style="position:absolute;margin-left:118.65pt;margin-top:368.05pt;width:954.35pt;height:0;z-index:-14729;mso-position-horizontal-relative:page;mso-position-vertical-relative:page" coordorigin="2373,7361" coordsize="19087,0">
            <v:shape id="_x0000_s4722" style="position:absolute;left:2373;top:7361;width:19087;height:0" coordorigin="2373,7361" coordsize="19087,0" path="m2373,7361r19087,e" filled="f" strokeweight=".36pt">
              <v:path arrowok="t"/>
            </v:shape>
            <w10:wrap anchorx="page" anchory="page"/>
          </v:group>
        </w:pict>
      </w:r>
      <w:r>
        <w:pict>
          <v:group id="_x0000_s4719" style="position:absolute;margin-left:118.65pt;margin-top:353.9pt;width:954.35pt;height:0;z-index:-14730;mso-position-horizontal-relative:page;mso-position-vertical-relative:page" coordorigin="2373,7078" coordsize="19087,0">
            <v:shape id="_x0000_s4720" style="position:absolute;left:2373;top:7078;width:19087;height:0" coordorigin="2373,7078" coordsize="19087,0" path="m2373,7078r19087,e" filled="f" strokeweight=".36pt">
              <v:path arrowok="t"/>
            </v:shape>
            <w10:wrap anchorx="page" anchory="page"/>
          </v:group>
        </w:pic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5"/>
        <w:gridCol w:w="10771"/>
        <w:gridCol w:w="5669"/>
      </w:tblGrid>
      <w:tr w:rsidR="008557BD">
        <w:trPr>
          <w:trHeight w:hRule="exact" w:val="14570"/>
        </w:trPr>
        <w:tc>
          <w:tcPr>
            <w:tcW w:w="22675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557BD" w:rsidRDefault="008557BD">
            <w:pPr>
              <w:spacing w:before="1" w:line="160" w:lineRule="exact"/>
              <w:rPr>
                <w:sz w:val="16"/>
                <w:szCs w:val="16"/>
              </w:rPr>
            </w:pPr>
          </w:p>
          <w:p w:rsidR="00812EEC" w:rsidRDefault="00812EEC" w:rsidP="00812EEC">
            <w:pPr>
              <w:spacing w:line="200" w:lineRule="exact"/>
              <w:rPr>
                <w:sz w:val="24"/>
                <w:szCs w:val="24"/>
              </w:rPr>
            </w:pPr>
          </w:p>
          <w:p w:rsidR="00812EEC" w:rsidRPr="001D73C9" w:rsidRDefault="00812EEC" w:rsidP="00812EEC">
            <w:pPr>
              <w:spacing w:line="200" w:lineRule="exact"/>
              <w:rPr>
                <w:sz w:val="24"/>
                <w:szCs w:val="24"/>
              </w:rPr>
            </w:pPr>
            <w:r w:rsidRPr="001D73C9">
              <w:rPr>
                <w:sz w:val="24"/>
                <w:szCs w:val="24"/>
              </w:rPr>
              <w:t xml:space="preserve">Lesson </w:t>
            </w:r>
            <w:r>
              <w:rPr>
                <w:sz w:val="24"/>
                <w:szCs w:val="24"/>
              </w:rPr>
              <w:t>7</w:t>
            </w:r>
          </w:p>
          <w:p w:rsidR="00812EEC" w:rsidRDefault="00812EEC" w:rsidP="00812EEC">
            <w:pPr>
              <w:spacing w:line="200" w:lineRule="exact"/>
              <w:rPr>
                <w:sz w:val="24"/>
                <w:szCs w:val="24"/>
              </w:rPr>
            </w:pPr>
            <w:r w:rsidRPr="001D73C9">
              <w:rPr>
                <w:sz w:val="24"/>
                <w:szCs w:val="24"/>
              </w:rPr>
              <w:t>Lesson outcome</w:t>
            </w:r>
            <w:r>
              <w:rPr>
                <w:sz w:val="24"/>
                <w:szCs w:val="24"/>
              </w:rPr>
              <w:t>: the students should be able to project all to SP and take  vertically to GL</w:t>
            </w:r>
          </w:p>
          <w:p w:rsidR="00812EEC" w:rsidRDefault="00812EEC" w:rsidP="00812EEC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8 </w:t>
            </w:r>
          </w:p>
          <w:p w:rsidR="008557BD" w:rsidRPr="00812EEC" w:rsidRDefault="00812EEC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outcome: the students should be able to produce the full shape</w:t>
            </w:r>
          </w:p>
          <w:p w:rsidR="008557BD" w:rsidRDefault="007B109B">
            <w:pPr>
              <w:ind w:left="10958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sz w:val="31"/>
                <w:szCs w:val="31"/>
              </w:rPr>
              <w:t xml:space="preserve">Given:                      </w:t>
            </w:r>
            <w:r>
              <w:rPr>
                <w:rFonts w:ascii="Arial" w:eastAsia="Arial" w:hAnsi="Arial" w:cs="Arial"/>
                <w:b/>
                <w:spacing w:val="42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The</w:t>
            </w:r>
            <w:r>
              <w:rPr>
                <w:rFonts w:ascii="Arial" w:eastAsia="Arial" w:hAnsi="Arial" w:cs="Arial"/>
                <w:spacing w:val="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plan</w:t>
            </w:r>
            <w:r>
              <w:rPr>
                <w:rFonts w:ascii="Arial" w:eastAsia="Arial" w:hAnsi="Arial" w:cs="Arial"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and</w:t>
            </w:r>
            <w:r>
              <w:rPr>
                <w:rFonts w:ascii="Arial" w:eastAsia="Arial" w:hAnsi="Arial" w:cs="Arial"/>
                <w:spacing w:val="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elevation</w:t>
            </w:r>
            <w:r>
              <w:rPr>
                <w:rFonts w:ascii="Arial" w:eastAsia="Arial" w:hAnsi="Arial" w:cs="Arial"/>
                <w:spacing w:val="14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of</w:t>
            </w:r>
            <w:r>
              <w:rPr>
                <w:rFonts w:ascii="Arial" w:eastAsia="Arial" w:hAnsi="Arial" w:cs="Arial"/>
                <w:spacing w:val="5"/>
                <w:sz w:val="31"/>
                <w:szCs w:val="3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31"/>
                <w:szCs w:val="31"/>
              </w:rPr>
              <w:t xml:space="preserve">a </w:t>
            </w:r>
            <w:r>
              <w:rPr>
                <w:rFonts w:ascii="Arial" w:eastAsia="Arial" w:hAnsi="Arial" w:cs="Arial"/>
                <w:spacing w:val="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31"/>
                <w:szCs w:val="31"/>
              </w:rPr>
              <w:t>monument</w:t>
            </w:r>
            <w:proofErr w:type="gramEnd"/>
            <w:r>
              <w:rPr>
                <w:rFonts w:ascii="Arial" w:eastAsia="Arial" w:hAnsi="Arial" w:cs="Arial"/>
                <w:w w:val="101"/>
                <w:sz w:val="31"/>
                <w:szCs w:val="31"/>
              </w:rPr>
              <w:t>.</w:t>
            </w:r>
          </w:p>
          <w:p w:rsidR="008557BD" w:rsidRDefault="00812EEC" w:rsidP="00812EEC">
            <w:pPr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B109B">
              <w:rPr>
                <w:rFonts w:ascii="Arial" w:eastAsia="Arial" w:hAnsi="Arial" w:cs="Arial"/>
                <w:b/>
                <w:sz w:val="31"/>
                <w:szCs w:val="31"/>
              </w:rPr>
              <w:t xml:space="preserve">Required:                </w:t>
            </w:r>
            <w:r w:rsidR="007B109B">
              <w:rPr>
                <w:rFonts w:ascii="Arial" w:eastAsia="Arial" w:hAnsi="Arial" w:cs="Arial"/>
                <w:b/>
                <w:spacing w:val="63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sz w:val="31"/>
                <w:szCs w:val="31"/>
              </w:rPr>
              <w:t>Construct</w:t>
            </w:r>
            <w:r w:rsidR="007B109B">
              <w:rPr>
                <w:rFonts w:ascii="Arial" w:eastAsia="Arial" w:hAnsi="Arial" w:cs="Arial"/>
                <w:spacing w:val="15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sz w:val="31"/>
                <w:szCs w:val="31"/>
              </w:rPr>
              <w:t>a</w:t>
            </w:r>
            <w:r w:rsidR="007B109B">
              <w:rPr>
                <w:rFonts w:ascii="Arial" w:eastAsia="Arial" w:hAnsi="Arial" w:cs="Arial"/>
                <w:spacing w:val="4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sz w:val="31"/>
                <w:szCs w:val="31"/>
              </w:rPr>
              <w:t>two</w:t>
            </w:r>
            <w:r w:rsidR="007B109B">
              <w:rPr>
                <w:rFonts w:ascii="Arial" w:eastAsia="Arial" w:hAnsi="Arial" w:cs="Arial"/>
                <w:spacing w:val="7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sz w:val="31"/>
                <w:szCs w:val="31"/>
              </w:rPr>
              <w:t>point</w:t>
            </w:r>
            <w:r w:rsidR="007B109B">
              <w:rPr>
                <w:rFonts w:ascii="Arial" w:eastAsia="Arial" w:hAnsi="Arial" w:cs="Arial"/>
                <w:spacing w:val="9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sz w:val="31"/>
                <w:szCs w:val="31"/>
              </w:rPr>
              <w:t>perspective</w:t>
            </w:r>
            <w:r w:rsidR="007B109B">
              <w:rPr>
                <w:rFonts w:ascii="Arial" w:eastAsia="Arial" w:hAnsi="Arial" w:cs="Arial"/>
                <w:spacing w:val="18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sz w:val="31"/>
                <w:szCs w:val="31"/>
              </w:rPr>
              <w:t>drawing</w:t>
            </w:r>
            <w:r w:rsidR="007B109B">
              <w:rPr>
                <w:rFonts w:ascii="Arial" w:eastAsia="Arial" w:hAnsi="Arial" w:cs="Arial"/>
                <w:spacing w:val="13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sz w:val="31"/>
                <w:szCs w:val="31"/>
              </w:rPr>
              <w:t>of</w:t>
            </w:r>
            <w:r w:rsidR="007B109B">
              <w:rPr>
                <w:rFonts w:ascii="Arial" w:eastAsia="Arial" w:hAnsi="Arial" w:cs="Arial"/>
                <w:spacing w:val="5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sz w:val="31"/>
                <w:szCs w:val="31"/>
              </w:rPr>
              <w:t>the</w:t>
            </w:r>
            <w:r w:rsidR="007B109B">
              <w:rPr>
                <w:rFonts w:ascii="Arial" w:eastAsia="Arial" w:hAnsi="Arial" w:cs="Arial"/>
                <w:spacing w:val="6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w w:val="101"/>
                <w:sz w:val="31"/>
                <w:szCs w:val="31"/>
              </w:rPr>
              <w:t>monument.</w:t>
            </w:r>
          </w:p>
          <w:p w:rsidR="008557BD" w:rsidRDefault="008557BD">
            <w:pPr>
              <w:spacing w:before="7" w:line="140" w:lineRule="exact"/>
              <w:rPr>
                <w:sz w:val="15"/>
                <w:szCs w:val="15"/>
              </w:rPr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7B109B">
            <w:pPr>
              <w:spacing w:line="248" w:lineRule="auto"/>
              <w:ind w:left="1973" w:right="20299" w:firstLine="31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PP EL</w:t>
            </w: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20" w:lineRule="exact"/>
              <w:rPr>
                <w:sz w:val="22"/>
                <w:szCs w:val="22"/>
              </w:rPr>
            </w:pPr>
          </w:p>
          <w:p w:rsidR="008557BD" w:rsidRDefault="007B109B">
            <w:pPr>
              <w:ind w:left="225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GL</w:t>
            </w:r>
          </w:p>
          <w:p w:rsidR="008557BD" w:rsidRDefault="007B109B">
            <w:pPr>
              <w:spacing w:before="54"/>
              <w:ind w:left="419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A                                         </w:t>
            </w:r>
            <w:r>
              <w:rPr>
                <w:rFonts w:ascii="Arial" w:eastAsia="Arial" w:hAnsi="Arial" w:cs="Arial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position w:val="-2"/>
                <w:sz w:val="23"/>
                <w:szCs w:val="23"/>
              </w:rPr>
              <w:t>B</w:t>
            </w: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before="14" w:line="260" w:lineRule="exact"/>
              <w:rPr>
                <w:sz w:val="26"/>
                <w:szCs w:val="26"/>
              </w:rPr>
            </w:pPr>
          </w:p>
          <w:p w:rsidR="008557BD" w:rsidRDefault="007B109B">
            <w:pPr>
              <w:ind w:left="11175" w:right="1109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SP</w:t>
            </w:r>
          </w:p>
        </w:tc>
      </w:tr>
      <w:tr w:rsidR="008557BD">
        <w:trPr>
          <w:trHeight w:hRule="exact" w:val="168"/>
        </w:trPr>
        <w:tc>
          <w:tcPr>
            <w:tcW w:w="6235" w:type="dxa"/>
            <w:tcBorders>
              <w:top w:val="single" w:sz="8" w:space="0" w:color="FF00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  <w:tc>
          <w:tcPr>
            <w:tcW w:w="10771" w:type="dxa"/>
            <w:vMerge w:val="restart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</w:tcPr>
          <w:p w:rsidR="008557BD" w:rsidRDefault="008557BD"/>
        </w:tc>
        <w:tc>
          <w:tcPr>
            <w:tcW w:w="5669" w:type="dxa"/>
            <w:tcBorders>
              <w:top w:val="single" w:sz="8" w:space="0" w:color="FF00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</w:tr>
      <w:tr w:rsidR="008557BD">
        <w:trPr>
          <w:trHeight w:hRule="exact" w:val="228"/>
        </w:trPr>
        <w:tc>
          <w:tcPr>
            <w:tcW w:w="6235" w:type="dxa"/>
            <w:tcBorders>
              <w:top w:val="single" w:sz="6" w:space="0" w:color="FFFF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7B109B">
            <w:pPr>
              <w:spacing w:line="200" w:lineRule="exact"/>
              <w:ind w:left="11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w w:val="101"/>
                <w:position w:val="-5"/>
                <w:sz w:val="31"/>
                <w:szCs w:val="31"/>
              </w:rPr>
              <w:t>NAME:</w:t>
            </w:r>
          </w:p>
        </w:tc>
        <w:tc>
          <w:tcPr>
            <w:tcW w:w="10771" w:type="dxa"/>
            <w:vMerge/>
            <w:tcBorders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  <w:tc>
          <w:tcPr>
            <w:tcW w:w="5669" w:type="dxa"/>
            <w:tcBorders>
              <w:top w:val="single" w:sz="6" w:space="0" w:color="FFFF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7B109B">
            <w:pPr>
              <w:spacing w:line="200" w:lineRule="exact"/>
              <w:ind w:left="12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position w:val="-5"/>
                <w:sz w:val="31"/>
                <w:szCs w:val="31"/>
              </w:rPr>
              <w:t>SHEET</w:t>
            </w:r>
            <w:r>
              <w:rPr>
                <w:rFonts w:ascii="Arial" w:eastAsia="Arial" w:hAnsi="Arial" w:cs="Arial"/>
                <w:spacing w:val="12"/>
                <w:position w:val="-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position w:val="-5"/>
                <w:sz w:val="31"/>
                <w:szCs w:val="31"/>
              </w:rPr>
              <w:t>NO:</w:t>
            </w:r>
          </w:p>
        </w:tc>
      </w:tr>
      <w:tr w:rsidR="008557BD">
        <w:trPr>
          <w:trHeight w:hRule="exact" w:val="170"/>
        </w:trPr>
        <w:tc>
          <w:tcPr>
            <w:tcW w:w="6235" w:type="dxa"/>
            <w:tcBorders>
              <w:top w:val="single" w:sz="6" w:space="0" w:color="FFFF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557BD" w:rsidRDefault="008557BD"/>
        </w:tc>
        <w:tc>
          <w:tcPr>
            <w:tcW w:w="10771" w:type="dxa"/>
            <w:vMerge w:val="restart"/>
            <w:tcBorders>
              <w:top w:val="single" w:sz="6" w:space="0" w:color="FFFF00"/>
              <w:left w:val="single" w:sz="8" w:space="0" w:color="FF0000"/>
              <w:right w:val="single" w:sz="8" w:space="0" w:color="FF0000"/>
            </w:tcBorders>
          </w:tcPr>
          <w:p w:rsidR="008557BD" w:rsidRDefault="007B109B">
            <w:pPr>
              <w:spacing w:line="320" w:lineRule="exact"/>
              <w:ind w:left="122"/>
              <w:rPr>
                <w:rFonts w:ascii="Arial" w:eastAsia="Arial" w:hAnsi="Arial" w:cs="Arial"/>
                <w:sz w:val="47"/>
                <w:szCs w:val="47"/>
              </w:rPr>
            </w:pPr>
            <w:r>
              <w:rPr>
                <w:rFonts w:ascii="Arial" w:eastAsia="Arial" w:hAnsi="Arial" w:cs="Arial"/>
                <w:position w:val="-8"/>
                <w:sz w:val="47"/>
                <w:szCs w:val="47"/>
              </w:rPr>
              <w:t>TOPIC:</w:t>
            </w:r>
          </w:p>
        </w:tc>
        <w:tc>
          <w:tcPr>
            <w:tcW w:w="5669" w:type="dxa"/>
            <w:tcBorders>
              <w:top w:val="single" w:sz="6" w:space="0" w:color="FFFF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557BD" w:rsidRDefault="008557BD"/>
        </w:tc>
      </w:tr>
      <w:tr w:rsidR="008557BD">
        <w:trPr>
          <w:trHeight w:hRule="exact" w:val="170"/>
        </w:trPr>
        <w:tc>
          <w:tcPr>
            <w:tcW w:w="6235" w:type="dxa"/>
            <w:tcBorders>
              <w:top w:val="single" w:sz="8" w:space="0" w:color="FF00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  <w:tc>
          <w:tcPr>
            <w:tcW w:w="10771" w:type="dxa"/>
            <w:vMerge/>
            <w:tcBorders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  <w:tc>
          <w:tcPr>
            <w:tcW w:w="5669" w:type="dxa"/>
            <w:tcBorders>
              <w:top w:val="single" w:sz="8" w:space="0" w:color="FF00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</w:tr>
      <w:tr w:rsidR="008557BD">
        <w:trPr>
          <w:trHeight w:hRule="exact" w:val="226"/>
        </w:trPr>
        <w:tc>
          <w:tcPr>
            <w:tcW w:w="6235" w:type="dxa"/>
            <w:tcBorders>
              <w:top w:val="single" w:sz="6" w:space="0" w:color="FFFF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7B109B">
            <w:pPr>
              <w:spacing w:line="200" w:lineRule="exact"/>
              <w:ind w:left="11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w w:val="101"/>
                <w:position w:val="-5"/>
                <w:sz w:val="31"/>
                <w:szCs w:val="31"/>
              </w:rPr>
              <w:t>DATE:</w:t>
            </w:r>
          </w:p>
        </w:tc>
        <w:tc>
          <w:tcPr>
            <w:tcW w:w="10771" w:type="dxa"/>
            <w:vMerge w:val="restart"/>
            <w:tcBorders>
              <w:top w:val="single" w:sz="6" w:space="0" w:color="FFFF00"/>
              <w:left w:val="single" w:sz="8" w:space="0" w:color="FF0000"/>
              <w:right w:val="single" w:sz="8" w:space="0" w:color="FF0000"/>
            </w:tcBorders>
          </w:tcPr>
          <w:p w:rsidR="008557BD" w:rsidRDefault="008557BD"/>
        </w:tc>
        <w:tc>
          <w:tcPr>
            <w:tcW w:w="5669" w:type="dxa"/>
            <w:tcBorders>
              <w:top w:val="single" w:sz="6" w:space="0" w:color="FFFF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7B109B">
            <w:pPr>
              <w:spacing w:line="200" w:lineRule="exact"/>
              <w:ind w:left="12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w w:val="101"/>
                <w:position w:val="-5"/>
                <w:sz w:val="31"/>
                <w:szCs w:val="31"/>
              </w:rPr>
              <w:t>SCHOOL:</w:t>
            </w:r>
          </w:p>
        </w:tc>
      </w:tr>
      <w:tr w:rsidR="008557BD">
        <w:trPr>
          <w:trHeight w:hRule="exact" w:val="170"/>
        </w:trPr>
        <w:tc>
          <w:tcPr>
            <w:tcW w:w="6235" w:type="dxa"/>
            <w:tcBorders>
              <w:top w:val="single" w:sz="6" w:space="0" w:color="FFFF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557BD" w:rsidRDefault="008557BD"/>
        </w:tc>
        <w:tc>
          <w:tcPr>
            <w:tcW w:w="10771" w:type="dxa"/>
            <w:vMerge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557BD" w:rsidRDefault="008557BD"/>
        </w:tc>
        <w:tc>
          <w:tcPr>
            <w:tcW w:w="5669" w:type="dxa"/>
            <w:tcBorders>
              <w:top w:val="single" w:sz="6" w:space="0" w:color="FFFF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557BD" w:rsidRDefault="008557BD"/>
        </w:tc>
      </w:tr>
    </w:tbl>
    <w:p w:rsidR="008557BD" w:rsidRDefault="008557BD">
      <w:pPr>
        <w:sectPr w:rsidR="008557BD">
          <w:pgSz w:w="23820" w:h="16840" w:orient="landscape"/>
          <w:pgMar w:top="480" w:right="480" w:bottom="280" w:left="460" w:header="720" w:footer="720" w:gutter="0"/>
          <w:cols w:space="720"/>
        </w:sectPr>
      </w:pPr>
    </w:p>
    <w:p w:rsidR="008557BD" w:rsidRDefault="00A444D9">
      <w:pPr>
        <w:spacing w:before="6" w:line="80" w:lineRule="exact"/>
        <w:rPr>
          <w:sz w:val="8"/>
          <w:szCs w:val="8"/>
        </w:rPr>
      </w:pPr>
      <w:r>
        <w:lastRenderedPageBreak/>
        <w:pict>
          <v:group id="_x0000_s4716" style="position:absolute;margin-left:364.5pt;margin-top:716.65pt;width:14.9pt;height:14.9pt;z-index:-14721;mso-position-horizontal-relative:page;mso-position-vertical-relative:page" coordorigin="7290,14333" coordsize="298,298">
            <v:shape id="_x0000_s4718" style="position:absolute;left:7298;top:14482;width:283;height:0" coordorigin="7298,14482" coordsize="283,0" path="m7298,14482r283,e" filled="f" strokeweight=".72pt">
              <v:path arrowok="t"/>
            </v:shape>
            <v:shape id="_x0000_s4717" style="position:absolute;left:7439;top:14340;width:0;height:283" coordorigin="7439,14340" coordsize="0,283" path="m7439,14623r,-283e" filled="f" strokeweight=".72pt">
              <v:path arrowok="t"/>
            </v:shape>
            <w10:wrap anchorx="page" anchory="page"/>
          </v:group>
        </w:pict>
      </w:r>
      <w:r>
        <w:pict>
          <v:group id="_x0000_s4714" style="position:absolute;margin-left:78.9pt;margin-top:448.9pt;width:168.7pt;height:0;z-index:-14722;mso-position-horizontal-relative:page;mso-position-vertical-relative:page" coordorigin="1578,8978" coordsize="3374,0">
            <v:shape id="_x0000_s4715" style="position:absolute;left:1578;top:8978;width:3374;height:0" coordorigin="1578,8978" coordsize="3374,0" path="m1578,8978r3375,e" filled="f" strokeweight=".72pt">
              <v:path arrowok="t"/>
            </v:shape>
            <w10:wrap anchorx="page" anchory="page"/>
          </v:group>
        </w:pict>
      </w:r>
      <w:r>
        <w:pict>
          <v:group id="_x0000_s4712" style="position:absolute;margin-left:889.9pt;margin-top:448.9pt;width:237.85pt;height:0;z-index:-14723;mso-position-horizontal-relative:page;mso-position-vertical-relative:page" coordorigin="17798,8978" coordsize="4757,0">
            <v:shape id="_x0000_s4713" style="position:absolute;left:17798;top:8978;width:4757;height:0" coordorigin="17798,8978" coordsize="4757,0" path="m17798,8978r4756,e" filled="f" strokeweight=".72pt">
              <v:path arrowok="t"/>
            </v:shape>
            <w10:wrap anchorx="page" anchory="page"/>
          </v:group>
        </w:pict>
      </w:r>
      <w:r>
        <w:pict>
          <v:group id="_x0000_s4702" style="position:absolute;margin-left:78.55pt;margin-top:564.7pt;width:1049.5pt;height:145.2pt;z-index:-14724;mso-position-horizontal-relative:page;mso-position-vertical-relative:page" coordorigin="1571,11294" coordsize="20990,2904">
            <v:shape id="_x0000_s4711" style="position:absolute;left:1578;top:14179;width:20976;height:0" coordorigin="1578,14179" coordsize="20976,0" path="m1578,14179r20976,e" filled="f" strokeweight=".72pt">
              <v:path arrowok="t"/>
            </v:shape>
            <v:shape id="_x0000_s4710" style="position:absolute;left:15810;top:13349;width:5926;height:835" coordorigin="15810,13349" coordsize="5926,835" path="m15810,14184r,-835l21736,13349r,835e" filled="f" strokeweight="1.44pt">
              <v:path arrowok="t"/>
            </v:shape>
            <v:shape id="_x0000_s4709" style="position:absolute;left:15810;top:14184;width:5926;height:0" coordorigin="15810,14184" coordsize="5926,0" path="m21736,14184r-5926,e" filled="f" strokeweight=".72pt">
              <v:path arrowok="t"/>
            </v:shape>
            <v:shape id="_x0000_s4708" style="position:absolute;left:19473;top:12005;width:0;height:1344" coordorigin="19473,12005" coordsize="0,1344" path="m19473,12005r,1344e" filled="f" strokeweight="1.44pt">
              <v:path arrowok="t"/>
            </v:shape>
            <v:shape id="_x0000_s4707" style="position:absolute;left:20435;top:11309;width:0;height:696" coordorigin="20435,11309" coordsize="0,696" path="m20435,11309r,696e" filled="f" strokeweight="1.44pt">
              <v:path arrowok="t"/>
            </v:shape>
            <v:shape id="_x0000_s4706" style="position:absolute;left:17111;top:11909;width:4625;height:2270" coordorigin="17111,11909" coordsize="4625,2270" path="m17978,13349r,-1440l17111,11909r,1440l21736,13349r,830e" filled="f" strokeweight="1.44pt">
              <v:path arrowok="t"/>
            </v:shape>
            <v:shape id="_x0000_s4705" style="position:absolute;left:15810;top:13349;width:5926;height:835" coordorigin="15810,13349" coordsize="5926,835" path="m15810,14184r,-835l21736,13349e" filled="f" strokeweight="1.44pt">
              <v:path arrowok="t"/>
            </v:shape>
            <v:shape id="_x0000_s4704" style="position:absolute;left:19473;top:11309;width:962;height:2040" coordorigin="19473,11309" coordsize="962,2040" path="m20435,11309r,2040l19473,13349r,-1344l20435,11309e" filled="f" strokeweight="1.44pt">
              <v:path arrowok="t"/>
            </v:shape>
            <v:shape id="_x0000_s4703" style="position:absolute;left:15810;top:14184;width:5926;height:0" coordorigin="15810,14184" coordsize="5926,0" path="m15810,14184r5926,e" filled="f" strokeweight="1.44pt">
              <v:path arrowok="t"/>
            </v:shape>
            <w10:wrap anchorx="page" anchory="page"/>
          </v:group>
        </w:pict>
      </w:r>
      <w:r>
        <w:pict>
          <v:group id="_x0000_s4686" style="position:absolute;margin-left:78.55pt;margin-top:51.7pt;width:1049.5pt;height:324.95pt;z-index:-14725;mso-position-horizontal-relative:page;mso-position-vertical-relative:page" coordorigin="1571,1034" coordsize="20990,6499">
            <v:shape id="_x0000_s4701" style="position:absolute;left:1578;top:7519;width:20976;height:0" coordorigin="1578,7519" coordsize="20976,0" path="m1578,7519r20976,e" filled="f" strokeweight=".72pt">
              <v:path arrowok="t"/>
            </v:shape>
            <v:shape id="_x0000_s4700" style="position:absolute;left:7931;top:4555;width:5134;height:2964" coordorigin="7931,4555" coordsize="5134,2964" path="m7931,7519l13065,4555e" filled="f" strokeweight="1.44pt">
              <v:path arrowok="t"/>
            </v:shape>
            <v:shape id="_x0000_s4699" style="position:absolute;left:5908;top:1049;width:7157;height:6470" coordorigin="5908,1049" coordsize="7157,6470" path="m7931,7519l5908,4013,11039,1049r2026,3506e" filled="f" strokeweight="1.44pt">
              <v:path arrowok="t"/>
            </v:shape>
            <v:shape id="_x0000_s4698" style="position:absolute;left:9585;top:3058;width:1013;height:1752" coordorigin="9585,3058" coordsize="1013,1752" path="m10598,4810l9585,3058e" filled="f" strokeweight="1.44pt">
              <v:path arrowok="t"/>
            </v:shape>
            <v:shape id="_x0000_s4697" style="position:absolute;left:10420;top:2575;width:1010;height:1754" coordorigin="10420,2575" coordsize="1010,1754" path="m11430,4330l10420,2575e" filled="f" strokeweight="1.44pt">
              <v:path arrowok="t"/>
            </v:shape>
            <v:shape id="_x0000_s4696" style="position:absolute;left:8630;top:4104;width:586;height:1010" coordorigin="8630,4104" coordsize="586,1010" path="m8630,4104r585,1010e" filled="f" strokeweight="1.44pt">
              <v:path arrowok="t"/>
            </v:shape>
            <v:shape id="_x0000_s4695" style="position:absolute;left:9585;top:2575;width:1846;height:2234" coordorigin="9585,2575" coordsize="1846,2234" path="m11430,4330r-832,480l9585,3058r835,-483l11430,4330e" filled="f" strokeweight="1.44pt">
              <v:path arrowok="t"/>
            </v:shape>
            <v:shape id="_x0000_s4694" style="position:absolute;left:8630;top:6127;width:142;height:245" coordorigin="8630,6127" coordsize="142,245" path="m8630,6127r141,245e" filled="f" strokeweight=".12pt">
              <v:path arrowok="t"/>
            </v:shape>
            <v:shape id="_x0000_s4693" style="position:absolute;left:7319;top:3857;width:142;height:247" coordorigin="7319,3857" coordsize="142,247" path="m7461,4104l7319,3857e" filled="f" strokeweight=".12pt">
              <v:path arrowok="t"/>
            </v:shape>
            <v:shape id="_x0000_s4692" style="position:absolute;left:7319;top:3857;width:1310;height:247" coordorigin="7319,3857" coordsize="1310,247" path="m8630,4104l7319,3857e" filled="f" strokeweight="1.44pt">
              <v:path arrowok="t"/>
            </v:shape>
            <v:shape id="_x0000_s4691" style="position:absolute;left:7319;top:3857;width:1896;height:2515" coordorigin="7319,3857" coordsize="1896,2515" path="m9215,5114l8771,6372,7319,3857e" filled="f" strokeweight="1.44pt">
              <v:path arrowok="t"/>
            </v:shape>
            <v:shape id="_x0000_s4690" style="position:absolute;left:10598;top:4330;width:833;height:480" coordorigin="10598,4330" coordsize="833,480" path="m11430,4330r-832,480e" filled="f" strokeweight=".12pt">
              <v:path arrowok="t"/>
            </v:shape>
            <v:shape id="_x0000_s4689" style="position:absolute;left:9585;top:2575;width:835;height:482" coordorigin="9585,2575" coordsize="835,482" path="m10420,2575r-835,483e" filled="f" strokeweight=".12pt">
              <v:path arrowok="t"/>
            </v:shape>
            <v:shape id="_x0000_s4688" style="position:absolute;left:5908;top:1049;width:5131;height:2964" coordorigin="5908,1049" coordsize="5131,2964" path="m5908,4013l11039,1049e" filled="f" strokeweight=".12pt">
              <v:path arrowok="t"/>
            </v:shape>
            <v:shape id="_x0000_s4687" style="position:absolute;left:7319;top:3857;width:1452;height:2515" coordorigin="7319,3857" coordsize="1452,2515" path="m8771,6372l7319,3857e" filled="f" strokeweight=".12pt">
              <v:path arrowok="t"/>
            </v:shape>
            <w10:wrap anchorx="page" anchory="page"/>
          </v:group>
        </w:pic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5"/>
        <w:gridCol w:w="10771"/>
        <w:gridCol w:w="5669"/>
      </w:tblGrid>
      <w:tr w:rsidR="008557BD">
        <w:trPr>
          <w:trHeight w:hRule="exact" w:val="14570"/>
        </w:trPr>
        <w:tc>
          <w:tcPr>
            <w:tcW w:w="22675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12EEC" w:rsidRPr="001D73C9" w:rsidRDefault="00812EEC" w:rsidP="00812EEC">
            <w:pPr>
              <w:spacing w:line="200" w:lineRule="exact"/>
              <w:rPr>
                <w:sz w:val="24"/>
                <w:szCs w:val="24"/>
              </w:rPr>
            </w:pPr>
            <w:r w:rsidRPr="001D73C9">
              <w:rPr>
                <w:sz w:val="24"/>
                <w:szCs w:val="24"/>
              </w:rPr>
              <w:t xml:space="preserve">Lesson </w:t>
            </w:r>
            <w:r>
              <w:rPr>
                <w:sz w:val="24"/>
                <w:szCs w:val="24"/>
              </w:rPr>
              <w:t>9</w:t>
            </w:r>
          </w:p>
          <w:p w:rsidR="00812EEC" w:rsidRDefault="00812EEC" w:rsidP="00812EEC">
            <w:pPr>
              <w:spacing w:line="200" w:lineRule="exact"/>
              <w:rPr>
                <w:sz w:val="24"/>
                <w:szCs w:val="24"/>
              </w:rPr>
            </w:pPr>
            <w:r w:rsidRPr="001D73C9">
              <w:rPr>
                <w:sz w:val="24"/>
                <w:szCs w:val="24"/>
              </w:rPr>
              <w:t>Lesson outcome</w:t>
            </w:r>
            <w:r>
              <w:rPr>
                <w:sz w:val="24"/>
                <w:szCs w:val="24"/>
              </w:rPr>
              <w:t>: the students should be able to project all to SP and take  vertically to GL</w:t>
            </w:r>
          </w:p>
          <w:p w:rsidR="00812EEC" w:rsidRDefault="00812EEC" w:rsidP="00812EEC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10</w:t>
            </w:r>
          </w:p>
          <w:p w:rsidR="00812EEC" w:rsidRPr="001D73C9" w:rsidRDefault="00812EEC" w:rsidP="00812EEC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outcome: the students should be able to produce the full shape</w:t>
            </w:r>
          </w:p>
          <w:p w:rsidR="00812EEC" w:rsidRDefault="00812EEC" w:rsidP="00812EEC">
            <w:pPr>
              <w:rPr>
                <w:rFonts w:ascii="Arial" w:eastAsia="Arial" w:hAnsi="Arial" w:cs="Arial"/>
                <w:sz w:val="31"/>
                <w:szCs w:val="31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B109B">
              <w:rPr>
                <w:rFonts w:ascii="Arial" w:eastAsia="Arial" w:hAnsi="Arial" w:cs="Arial"/>
                <w:b/>
                <w:sz w:val="31"/>
                <w:szCs w:val="31"/>
              </w:rPr>
              <w:t xml:space="preserve">Given:                      </w:t>
            </w:r>
            <w:r w:rsidR="007B109B">
              <w:rPr>
                <w:rFonts w:ascii="Arial" w:eastAsia="Arial" w:hAnsi="Arial" w:cs="Arial"/>
                <w:b/>
                <w:spacing w:val="42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sz w:val="31"/>
                <w:szCs w:val="31"/>
              </w:rPr>
              <w:t>The</w:t>
            </w:r>
            <w:r w:rsidR="007B109B">
              <w:rPr>
                <w:rFonts w:ascii="Arial" w:eastAsia="Arial" w:hAnsi="Arial" w:cs="Arial"/>
                <w:spacing w:val="7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sz w:val="31"/>
                <w:szCs w:val="31"/>
              </w:rPr>
              <w:t>plan</w:t>
            </w:r>
            <w:r w:rsidR="007B109B">
              <w:rPr>
                <w:rFonts w:ascii="Arial" w:eastAsia="Arial" w:hAnsi="Arial" w:cs="Arial"/>
                <w:spacing w:val="8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sz w:val="31"/>
                <w:szCs w:val="31"/>
              </w:rPr>
              <w:t>and</w:t>
            </w:r>
            <w:r w:rsidR="007B109B">
              <w:rPr>
                <w:rFonts w:ascii="Arial" w:eastAsia="Arial" w:hAnsi="Arial" w:cs="Arial"/>
                <w:spacing w:val="7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sz w:val="31"/>
                <w:szCs w:val="31"/>
              </w:rPr>
              <w:t>elevation</w:t>
            </w:r>
            <w:r w:rsidR="007B109B">
              <w:rPr>
                <w:rFonts w:ascii="Arial" w:eastAsia="Arial" w:hAnsi="Arial" w:cs="Arial"/>
                <w:spacing w:val="14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sz w:val="31"/>
                <w:szCs w:val="31"/>
              </w:rPr>
              <w:t>of</w:t>
            </w:r>
            <w:r w:rsidR="007B109B">
              <w:rPr>
                <w:rFonts w:ascii="Arial" w:eastAsia="Arial" w:hAnsi="Arial" w:cs="Arial"/>
                <w:spacing w:val="5"/>
                <w:sz w:val="31"/>
                <w:szCs w:val="31"/>
              </w:rPr>
              <w:t xml:space="preserve"> </w:t>
            </w:r>
            <w:proofErr w:type="gramStart"/>
            <w:r w:rsidR="007B109B">
              <w:rPr>
                <w:rFonts w:ascii="Arial" w:eastAsia="Arial" w:hAnsi="Arial" w:cs="Arial"/>
                <w:sz w:val="31"/>
                <w:szCs w:val="31"/>
              </w:rPr>
              <w:t xml:space="preserve">a </w:t>
            </w:r>
            <w:r w:rsidR="007B109B">
              <w:rPr>
                <w:rFonts w:ascii="Arial" w:eastAsia="Arial" w:hAnsi="Arial" w:cs="Arial"/>
                <w:spacing w:val="5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w w:val="101"/>
                <w:sz w:val="31"/>
                <w:szCs w:val="31"/>
              </w:rPr>
              <w:t>monument</w:t>
            </w:r>
            <w:proofErr w:type="gramEnd"/>
            <w:r w:rsidR="007B109B">
              <w:rPr>
                <w:rFonts w:ascii="Arial" w:eastAsia="Arial" w:hAnsi="Arial" w:cs="Arial"/>
                <w:w w:val="101"/>
                <w:sz w:val="31"/>
                <w:szCs w:val="31"/>
              </w:rPr>
              <w:t>.</w:t>
            </w:r>
          </w:p>
          <w:p w:rsidR="008557BD" w:rsidRDefault="00812EEC" w:rsidP="00812EEC">
            <w:pPr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sz w:val="31"/>
                <w:szCs w:val="31"/>
              </w:rPr>
              <w:t xml:space="preserve">                                                                                                                                </w:t>
            </w:r>
            <w:r w:rsidR="007B109B">
              <w:rPr>
                <w:rFonts w:ascii="Arial" w:eastAsia="Arial" w:hAnsi="Arial" w:cs="Arial"/>
                <w:b/>
                <w:sz w:val="31"/>
                <w:szCs w:val="31"/>
              </w:rPr>
              <w:t xml:space="preserve">Required:                </w:t>
            </w:r>
            <w:r w:rsidR="007B109B">
              <w:rPr>
                <w:rFonts w:ascii="Arial" w:eastAsia="Arial" w:hAnsi="Arial" w:cs="Arial"/>
                <w:b/>
                <w:spacing w:val="63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sz w:val="31"/>
                <w:szCs w:val="31"/>
              </w:rPr>
              <w:t>Construct</w:t>
            </w:r>
            <w:r w:rsidR="007B109B">
              <w:rPr>
                <w:rFonts w:ascii="Arial" w:eastAsia="Arial" w:hAnsi="Arial" w:cs="Arial"/>
                <w:spacing w:val="15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sz w:val="31"/>
                <w:szCs w:val="31"/>
              </w:rPr>
              <w:t>a</w:t>
            </w:r>
            <w:r w:rsidR="007B109B">
              <w:rPr>
                <w:rFonts w:ascii="Arial" w:eastAsia="Arial" w:hAnsi="Arial" w:cs="Arial"/>
                <w:spacing w:val="4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sz w:val="31"/>
                <w:szCs w:val="31"/>
              </w:rPr>
              <w:t>two</w:t>
            </w:r>
            <w:r w:rsidR="007B109B">
              <w:rPr>
                <w:rFonts w:ascii="Arial" w:eastAsia="Arial" w:hAnsi="Arial" w:cs="Arial"/>
                <w:spacing w:val="7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sz w:val="31"/>
                <w:szCs w:val="31"/>
              </w:rPr>
              <w:t>point</w:t>
            </w:r>
            <w:r w:rsidR="007B109B">
              <w:rPr>
                <w:rFonts w:ascii="Arial" w:eastAsia="Arial" w:hAnsi="Arial" w:cs="Arial"/>
                <w:spacing w:val="9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sz w:val="31"/>
                <w:szCs w:val="31"/>
              </w:rPr>
              <w:t>perspective</w:t>
            </w:r>
            <w:r w:rsidR="007B109B">
              <w:rPr>
                <w:rFonts w:ascii="Arial" w:eastAsia="Arial" w:hAnsi="Arial" w:cs="Arial"/>
                <w:spacing w:val="18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sz w:val="31"/>
                <w:szCs w:val="31"/>
              </w:rPr>
              <w:t>drawing</w:t>
            </w:r>
            <w:r w:rsidR="007B109B">
              <w:rPr>
                <w:rFonts w:ascii="Arial" w:eastAsia="Arial" w:hAnsi="Arial" w:cs="Arial"/>
                <w:spacing w:val="13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sz w:val="31"/>
                <w:szCs w:val="31"/>
              </w:rPr>
              <w:t>of</w:t>
            </w:r>
            <w:r w:rsidR="007B109B">
              <w:rPr>
                <w:rFonts w:ascii="Arial" w:eastAsia="Arial" w:hAnsi="Arial" w:cs="Arial"/>
                <w:spacing w:val="5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sz w:val="31"/>
                <w:szCs w:val="31"/>
              </w:rPr>
              <w:t>the</w:t>
            </w:r>
            <w:r w:rsidR="007B109B">
              <w:rPr>
                <w:rFonts w:ascii="Arial" w:eastAsia="Arial" w:hAnsi="Arial" w:cs="Arial"/>
                <w:spacing w:val="6"/>
                <w:sz w:val="31"/>
                <w:szCs w:val="31"/>
              </w:rPr>
              <w:t xml:space="preserve"> </w:t>
            </w:r>
            <w:r w:rsidR="007B109B">
              <w:rPr>
                <w:rFonts w:ascii="Arial" w:eastAsia="Arial" w:hAnsi="Arial" w:cs="Arial"/>
                <w:w w:val="101"/>
                <w:sz w:val="31"/>
                <w:szCs w:val="31"/>
              </w:rPr>
              <w:t>monument.</w:t>
            </w:r>
          </w:p>
          <w:p w:rsidR="008557BD" w:rsidRDefault="008557BD">
            <w:pPr>
              <w:spacing w:before="8" w:line="140" w:lineRule="exact"/>
              <w:rPr>
                <w:sz w:val="14"/>
                <w:szCs w:val="14"/>
              </w:rPr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7B109B">
            <w:pPr>
              <w:ind w:left="10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P.P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P.P</w:t>
            </w:r>
            <w:proofErr w:type="spellEnd"/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before="1" w:line="240" w:lineRule="exact"/>
              <w:rPr>
                <w:sz w:val="24"/>
                <w:szCs w:val="24"/>
              </w:rPr>
            </w:pPr>
          </w:p>
          <w:p w:rsidR="008557BD" w:rsidRDefault="007B109B">
            <w:pPr>
              <w:ind w:left="10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E.L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E.L</w:t>
            </w:r>
            <w:proofErr w:type="spellEnd"/>
          </w:p>
          <w:p w:rsidR="008557BD" w:rsidRDefault="008557BD">
            <w:pPr>
              <w:spacing w:before="7" w:line="180" w:lineRule="exact"/>
              <w:rPr>
                <w:sz w:val="18"/>
                <w:szCs w:val="18"/>
              </w:rPr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7B109B">
            <w:pPr>
              <w:ind w:left="10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G.L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G.L</w:t>
            </w:r>
            <w:proofErr w:type="spellEnd"/>
          </w:p>
          <w:p w:rsidR="008557BD" w:rsidRDefault="008557BD">
            <w:pPr>
              <w:spacing w:before="2" w:line="140" w:lineRule="exact"/>
              <w:rPr>
                <w:sz w:val="14"/>
                <w:szCs w:val="14"/>
              </w:rPr>
            </w:pPr>
          </w:p>
          <w:p w:rsidR="008557BD" w:rsidRDefault="008557BD">
            <w:pPr>
              <w:spacing w:line="200" w:lineRule="exact"/>
            </w:pPr>
          </w:p>
          <w:p w:rsidR="008557BD" w:rsidRDefault="007B109B">
            <w:pPr>
              <w:spacing w:line="220" w:lineRule="exact"/>
              <w:ind w:right="3974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2"/>
                <w:position w:val="-4"/>
                <w:sz w:val="23"/>
                <w:szCs w:val="23"/>
              </w:rPr>
              <w:t>ELEVATION</w:t>
            </w:r>
          </w:p>
          <w:p w:rsidR="008557BD" w:rsidRDefault="007B109B">
            <w:pPr>
              <w:spacing w:line="160" w:lineRule="exact"/>
              <w:ind w:left="70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3"/>
                <w:position w:val="1"/>
                <w:sz w:val="19"/>
                <w:szCs w:val="19"/>
              </w:rPr>
              <w:t>SP</w:t>
            </w:r>
          </w:p>
        </w:tc>
      </w:tr>
      <w:tr w:rsidR="008557BD">
        <w:trPr>
          <w:trHeight w:hRule="exact" w:val="168"/>
        </w:trPr>
        <w:tc>
          <w:tcPr>
            <w:tcW w:w="6235" w:type="dxa"/>
            <w:tcBorders>
              <w:top w:val="single" w:sz="8" w:space="0" w:color="FF00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  <w:tc>
          <w:tcPr>
            <w:tcW w:w="10771" w:type="dxa"/>
            <w:vMerge w:val="restart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</w:tcPr>
          <w:p w:rsidR="008557BD" w:rsidRDefault="008557BD"/>
        </w:tc>
        <w:tc>
          <w:tcPr>
            <w:tcW w:w="5669" w:type="dxa"/>
            <w:tcBorders>
              <w:top w:val="single" w:sz="8" w:space="0" w:color="FF00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</w:tr>
      <w:tr w:rsidR="008557BD">
        <w:trPr>
          <w:trHeight w:hRule="exact" w:val="228"/>
        </w:trPr>
        <w:tc>
          <w:tcPr>
            <w:tcW w:w="6235" w:type="dxa"/>
            <w:tcBorders>
              <w:top w:val="single" w:sz="6" w:space="0" w:color="FFFF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7B109B">
            <w:pPr>
              <w:spacing w:line="200" w:lineRule="exact"/>
              <w:ind w:left="11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w w:val="101"/>
                <w:position w:val="-5"/>
                <w:sz w:val="31"/>
                <w:szCs w:val="31"/>
              </w:rPr>
              <w:t>NAME:</w:t>
            </w:r>
          </w:p>
        </w:tc>
        <w:tc>
          <w:tcPr>
            <w:tcW w:w="10771" w:type="dxa"/>
            <w:vMerge/>
            <w:tcBorders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  <w:tc>
          <w:tcPr>
            <w:tcW w:w="5669" w:type="dxa"/>
            <w:tcBorders>
              <w:top w:val="single" w:sz="6" w:space="0" w:color="FFFF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7B109B">
            <w:pPr>
              <w:spacing w:line="200" w:lineRule="exact"/>
              <w:ind w:left="12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position w:val="-5"/>
                <w:sz w:val="31"/>
                <w:szCs w:val="31"/>
              </w:rPr>
              <w:t>SHEET</w:t>
            </w:r>
            <w:r>
              <w:rPr>
                <w:rFonts w:ascii="Arial" w:eastAsia="Arial" w:hAnsi="Arial" w:cs="Arial"/>
                <w:spacing w:val="12"/>
                <w:position w:val="-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position w:val="-5"/>
                <w:sz w:val="31"/>
                <w:szCs w:val="31"/>
              </w:rPr>
              <w:t>NO:</w:t>
            </w:r>
          </w:p>
        </w:tc>
      </w:tr>
      <w:tr w:rsidR="008557BD">
        <w:trPr>
          <w:trHeight w:hRule="exact" w:val="170"/>
        </w:trPr>
        <w:tc>
          <w:tcPr>
            <w:tcW w:w="6235" w:type="dxa"/>
            <w:tcBorders>
              <w:top w:val="single" w:sz="6" w:space="0" w:color="FFFF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557BD" w:rsidRDefault="008557BD"/>
        </w:tc>
        <w:tc>
          <w:tcPr>
            <w:tcW w:w="10771" w:type="dxa"/>
            <w:vMerge w:val="restart"/>
            <w:tcBorders>
              <w:top w:val="single" w:sz="6" w:space="0" w:color="FFFF00"/>
              <w:left w:val="single" w:sz="8" w:space="0" w:color="FF0000"/>
              <w:right w:val="single" w:sz="8" w:space="0" w:color="FF0000"/>
            </w:tcBorders>
          </w:tcPr>
          <w:p w:rsidR="008557BD" w:rsidRDefault="007B109B">
            <w:pPr>
              <w:spacing w:line="320" w:lineRule="exact"/>
              <w:ind w:left="122"/>
              <w:rPr>
                <w:rFonts w:ascii="Arial" w:eastAsia="Arial" w:hAnsi="Arial" w:cs="Arial"/>
                <w:sz w:val="47"/>
                <w:szCs w:val="47"/>
              </w:rPr>
            </w:pPr>
            <w:r>
              <w:rPr>
                <w:rFonts w:ascii="Arial" w:eastAsia="Arial" w:hAnsi="Arial" w:cs="Arial"/>
                <w:position w:val="-8"/>
                <w:sz w:val="47"/>
                <w:szCs w:val="47"/>
              </w:rPr>
              <w:t>TOPIC:</w:t>
            </w:r>
          </w:p>
        </w:tc>
        <w:tc>
          <w:tcPr>
            <w:tcW w:w="5669" w:type="dxa"/>
            <w:tcBorders>
              <w:top w:val="single" w:sz="6" w:space="0" w:color="FFFF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557BD" w:rsidRDefault="008557BD"/>
        </w:tc>
      </w:tr>
      <w:tr w:rsidR="008557BD">
        <w:trPr>
          <w:trHeight w:hRule="exact" w:val="170"/>
        </w:trPr>
        <w:tc>
          <w:tcPr>
            <w:tcW w:w="6235" w:type="dxa"/>
            <w:tcBorders>
              <w:top w:val="single" w:sz="8" w:space="0" w:color="FF00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  <w:tc>
          <w:tcPr>
            <w:tcW w:w="10771" w:type="dxa"/>
            <w:vMerge/>
            <w:tcBorders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  <w:tc>
          <w:tcPr>
            <w:tcW w:w="5669" w:type="dxa"/>
            <w:tcBorders>
              <w:top w:val="single" w:sz="8" w:space="0" w:color="FF00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</w:tr>
      <w:tr w:rsidR="008557BD">
        <w:trPr>
          <w:trHeight w:hRule="exact" w:val="226"/>
        </w:trPr>
        <w:tc>
          <w:tcPr>
            <w:tcW w:w="6235" w:type="dxa"/>
            <w:tcBorders>
              <w:top w:val="single" w:sz="6" w:space="0" w:color="FFFF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7B109B">
            <w:pPr>
              <w:spacing w:line="200" w:lineRule="exact"/>
              <w:ind w:left="11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w w:val="101"/>
                <w:position w:val="-5"/>
                <w:sz w:val="31"/>
                <w:szCs w:val="31"/>
              </w:rPr>
              <w:t>DATE:</w:t>
            </w:r>
          </w:p>
        </w:tc>
        <w:tc>
          <w:tcPr>
            <w:tcW w:w="10771" w:type="dxa"/>
            <w:vMerge w:val="restart"/>
            <w:tcBorders>
              <w:top w:val="single" w:sz="6" w:space="0" w:color="FFFF00"/>
              <w:left w:val="single" w:sz="8" w:space="0" w:color="FF0000"/>
              <w:right w:val="single" w:sz="8" w:space="0" w:color="FF0000"/>
            </w:tcBorders>
          </w:tcPr>
          <w:p w:rsidR="008557BD" w:rsidRDefault="008557BD"/>
        </w:tc>
        <w:tc>
          <w:tcPr>
            <w:tcW w:w="5669" w:type="dxa"/>
            <w:tcBorders>
              <w:top w:val="single" w:sz="6" w:space="0" w:color="FFFF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7B109B">
            <w:pPr>
              <w:spacing w:line="200" w:lineRule="exact"/>
              <w:ind w:left="12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w w:val="101"/>
                <w:position w:val="-5"/>
                <w:sz w:val="31"/>
                <w:szCs w:val="31"/>
              </w:rPr>
              <w:t>SCHOOL:</w:t>
            </w:r>
          </w:p>
        </w:tc>
      </w:tr>
      <w:tr w:rsidR="008557BD">
        <w:trPr>
          <w:trHeight w:hRule="exact" w:val="170"/>
        </w:trPr>
        <w:tc>
          <w:tcPr>
            <w:tcW w:w="6235" w:type="dxa"/>
            <w:tcBorders>
              <w:top w:val="single" w:sz="6" w:space="0" w:color="FFFF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557BD" w:rsidRDefault="008557BD"/>
        </w:tc>
        <w:tc>
          <w:tcPr>
            <w:tcW w:w="10771" w:type="dxa"/>
            <w:vMerge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557BD" w:rsidRDefault="008557BD"/>
        </w:tc>
        <w:tc>
          <w:tcPr>
            <w:tcW w:w="5669" w:type="dxa"/>
            <w:tcBorders>
              <w:top w:val="single" w:sz="6" w:space="0" w:color="FFFF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557BD" w:rsidRDefault="008557BD"/>
        </w:tc>
      </w:tr>
    </w:tbl>
    <w:p w:rsidR="008557BD" w:rsidRDefault="008557BD">
      <w:pPr>
        <w:sectPr w:rsidR="008557BD">
          <w:pgSz w:w="23820" w:h="16840" w:orient="landscape"/>
          <w:pgMar w:top="480" w:right="480" w:bottom="280" w:left="460" w:header="720" w:footer="720" w:gutter="0"/>
          <w:cols w:space="720"/>
        </w:sectPr>
      </w:pPr>
    </w:p>
    <w:p w:rsidR="008557BD" w:rsidRDefault="00A444D9">
      <w:pPr>
        <w:spacing w:before="6" w:line="80" w:lineRule="exact"/>
        <w:rPr>
          <w:sz w:val="8"/>
          <w:szCs w:val="8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685" type="#_x0000_t202" style="position:absolute;margin-left:120.4pt;margin-top:607.8pt;width:914.2pt;height:69.5pt;z-index:-147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455"/>
                    <w:gridCol w:w="538"/>
                    <w:gridCol w:w="2035"/>
                    <w:gridCol w:w="686"/>
                    <w:gridCol w:w="540"/>
                  </w:tblGrid>
                  <w:tr w:rsidR="008557BD">
                    <w:trPr>
                      <w:trHeight w:hRule="exact" w:val="569"/>
                    </w:trPr>
                    <w:tc>
                      <w:tcPr>
                        <w:tcW w:w="149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8557BD" w:rsidRDefault="008557BD"/>
                    </w:tc>
                    <w:tc>
                      <w:tcPr>
                        <w:tcW w:w="203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8557BD" w:rsidRDefault="008557BD"/>
                    </w:tc>
                    <w:tc>
                      <w:tcPr>
                        <w:tcW w:w="686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557BD" w:rsidRDefault="008557BD"/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8557BD" w:rsidRDefault="008557BD"/>
                    </w:tc>
                  </w:tr>
                  <w:tr w:rsidR="008557BD">
                    <w:trPr>
                      <w:trHeight w:hRule="exact" w:val="792"/>
                    </w:trPr>
                    <w:tc>
                      <w:tcPr>
                        <w:tcW w:w="14455" w:type="dxa"/>
                        <w:tcBorders>
                          <w:top w:val="nil"/>
                          <w:left w:val="nil"/>
                          <w:bottom w:val="single" w:sz="1" w:space="0" w:color="000000"/>
                          <w:right w:val="single" w:sz="12" w:space="0" w:color="000000"/>
                        </w:tcBorders>
                      </w:tcPr>
                      <w:p w:rsidR="008557BD" w:rsidRDefault="008557BD"/>
                    </w:tc>
                    <w:tc>
                      <w:tcPr>
                        <w:tcW w:w="3799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557BD" w:rsidRDefault="008557BD"/>
                    </w:tc>
                  </w:tr>
                </w:tbl>
                <w:p w:rsidR="008557BD" w:rsidRDefault="008557BD"/>
              </w:txbxContent>
            </v:textbox>
            <w10:wrap anchorx="page" anchory="page"/>
          </v:shape>
        </w:pict>
      </w:r>
      <w:r>
        <w:pict>
          <v:shape id="_x0000_s4684" type="#_x0000_t202" style="position:absolute;margin-left:933.9pt;margin-top:392.75pt;width:81.5pt;height:120.95pt;z-index:-1471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"/>
                    <w:gridCol w:w="1361"/>
                  </w:tblGrid>
                  <w:tr w:rsidR="008557BD">
                    <w:trPr>
                      <w:trHeight w:hRule="exact" w:val="461"/>
                    </w:trPr>
                    <w:tc>
                      <w:tcPr>
                        <w:tcW w:w="24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8557BD" w:rsidRDefault="008557BD"/>
                    </w:tc>
                    <w:tc>
                      <w:tcPr>
                        <w:tcW w:w="136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57BD" w:rsidRDefault="008557BD"/>
                    </w:tc>
                  </w:tr>
                  <w:tr w:rsidR="008557BD">
                    <w:trPr>
                      <w:trHeight w:hRule="exact" w:val="1361"/>
                    </w:trPr>
                    <w:tc>
                      <w:tcPr>
                        <w:tcW w:w="247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8557BD" w:rsidRDefault="008557BD"/>
                    </w:tc>
                    <w:tc>
                      <w:tcPr>
                        <w:tcW w:w="13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57BD" w:rsidRDefault="008557BD"/>
                    </w:tc>
                  </w:tr>
                  <w:tr w:rsidR="008557BD">
                    <w:trPr>
                      <w:trHeight w:hRule="exact" w:val="598"/>
                    </w:trPr>
                    <w:tc>
                      <w:tcPr>
                        <w:tcW w:w="1608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8557BD" w:rsidRDefault="008557BD"/>
                    </w:tc>
                  </w:tr>
                </w:tbl>
                <w:p w:rsidR="008557BD" w:rsidRDefault="008557BD"/>
              </w:txbxContent>
            </v:textbox>
            <w10:wrap anchorx="page" anchory="page"/>
          </v:shape>
        </w:pict>
      </w:r>
      <w:r>
        <w:pict>
          <v:group id="_x0000_s4681" style="position:absolute;margin-left:621.7pt;margin-top:528.7pt;width:12.25pt;height:12.25pt;z-index:-14718;mso-position-horizontal-relative:page;mso-position-vertical-relative:page" coordorigin="12434,10574" coordsize="245,245">
            <v:shape id="_x0000_s4683" style="position:absolute;left:12556;top:10579;width:0;height:235" coordorigin="12556,10579" coordsize="0,235" path="m12556,10579r,235e" filled="f" strokeweight=".48pt">
              <v:path arrowok="t"/>
            </v:shape>
            <v:shape id="_x0000_s4682" style="position:absolute;left:12438;top:10697;width:235;height:0" coordorigin="12438,10697" coordsize="235,0" path="m12438,10697r236,e" filled="f" strokeweight=".48pt">
              <v:path arrowok="t"/>
            </v:shape>
            <w10:wrap anchorx="page" anchory="page"/>
          </v:group>
        </w:pict>
      </w:r>
      <w:r>
        <w:pict>
          <v:group id="_x0000_s4673" style="position:absolute;margin-left:120.1pt;margin-top:415.1pt;width:895pt;height:194.15pt;z-index:-14719;mso-position-horizontal-relative:page;mso-position-vertical-relative:page" coordorigin="2402,8302" coordsize="17900,3883">
            <v:shape id="_x0000_s4680" style="position:absolute;left:2409;top:11434;width:15420;height:0" coordorigin="2409,11434" coordsize="15420,0" path="m2409,11434r15420,e" filled="f" strokeweight=".72pt">
              <v:path arrowok="t"/>
            </v:shape>
            <v:shape id="_x0000_s4679" style="position:absolute;left:17855;top:8316;width:569;height:0" coordorigin="17855,8316" coordsize="569,0" path="m17855,8316r569,e" filled="f" strokeweight="1.44pt">
              <v:path arrowok="t"/>
            </v:shape>
            <v:shape id="_x0000_s4678" style="position:absolute;left:17855;top:8316;width:0;height:1536" coordorigin="17855,8316" coordsize="0,1536" path="m17855,9852r,-1536e" filled="f" strokeweight="1.44pt">
              <v:path arrowok="t"/>
            </v:shape>
            <v:shape id="_x0000_s4677" style="position:absolute;left:18424;top:8316;width:1699;height:3854" coordorigin="18424,8316" coordsize="1699,3854" path="m20123,12170l18424,9677r,-1361e" filled="f" strokeweight="1.44pt">
              <v:path arrowok="t"/>
            </v:shape>
            <v:shape id="_x0000_s4676" style="position:absolute;left:17855;top:9852;width:1582;height:2318" coordorigin="17855,9852" coordsize="1582,2318" path="m17855,9852r1582,2318e" filled="f" strokeweight="1.44pt">
              <v:path arrowok="t"/>
            </v:shape>
            <v:shape id="_x0000_s4675" style="position:absolute;left:18935;top:8316;width:1360;height:1360" coordorigin="18935,8316" coordsize="1360,1360" path="m20295,8316r-112,5l20074,8334r-106,22l19865,8385r-99,38l19670,8468r-91,52l19492,8578r-82,65l19333,8714r-71,77l19198,8873r-59,86l19087,9051r-45,95l19005,9246r-30,103l18953,9455r-13,109l18935,9676e" filled="f" strokeweight=".72pt">
              <v:path arrowok="t"/>
            </v:shape>
            <v:shape id="_x0000_s4674" style="position:absolute;left:18933;top:8316;width:1361;height:1361" coordorigin="18933,8316" coordsize="1361,1361" path="m18933,8316r1361,1361e" filled="f" strokeweight=".72pt">
              <v:path arrowok="t"/>
            </v:shape>
            <w10:wrap anchorx="page" anchory="page"/>
          </v:group>
        </w:pict>
      </w:r>
      <w:r>
        <w:pict>
          <v:group id="_x0000_s4658" style="position:absolute;margin-left:120.1pt;margin-top:86.05pt;width:771.7pt;height:238.8pt;z-index:-14720;mso-position-horizontal-relative:page;mso-position-vertical-relative:page" coordorigin="2402,1721" coordsize="15434,4776">
            <v:shape id="_x0000_s4672" style="position:absolute;left:2409;top:5993;width:15420;height:0" coordorigin="2409,5993" coordsize="15420,0" path="m2409,5993r15420,e" filled="f" strokeweight=".72pt">
              <v:path arrowok="t"/>
            </v:shape>
            <v:shape id="_x0000_s4671" style="position:absolute;left:10744;top:3586;width:1387;height:2407" coordorigin="10744,3586" coordsize="1387,2407" path="m12131,3586l10744,5993e" filled="f" strokeweight="1.44pt">
              <v:path arrowok="t"/>
            </v:shape>
            <v:shape id="_x0000_s4670" style="position:absolute;left:10149;top:3242;width:1390;height:2407" coordorigin="10149,3242" coordsize="1390,2407" path="m11538,3242l10149,5650e" filled="f" strokeweight="1.44pt">
              <v:path arrowok="t"/>
            </v:shape>
            <v:shape id="_x0000_s4669" style="position:absolute;left:11082;top:3634;width:1644;height:2849" coordorigin="11082,3634" coordsize="1644,2849" path="m12726,3634l11082,6482e" filled="f" strokeweight="1.44pt">
              <v:path arrowok="t"/>
            </v:shape>
            <v:shape id="_x0000_s4668" style="position:absolute;left:7792;top:1735;width:1644;height:2849" coordorigin="7792,1735" coordsize="1644,2849" path="m9436,1735l7792,4584e" filled="f" strokeweight="1.44pt">
              <v:path arrowok="t"/>
            </v:shape>
            <v:shape id="_x0000_s4667" style="position:absolute;left:8387;top:2225;width:1387;height:2407" coordorigin="8387,2225" coordsize="1387,2407" path="m9774,2225l8387,4632e" filled="f" strokeweight="1.44pt">
              <v:path arrowok="t"/>
            </v:shape>
            <v:shape id="_x0000_s4666" style="position:absolute;left:8778;top:2453;width:1390;height:2405" coordorigin="8778,2453" coordsize="1390,2405" path="m10168,2453l8778,4858e" filled="f" strokeweight="1.44pt">
              <v:path arrowok="t"/>
            </v:shape>
            <v:shape id="_x0000_s4665" style="position:absolute;left:9270;top:2736;width:1390;height:2405" coordorigin="9270,2736" coordsize="1390,2405" path="m10660,2736l9270,5141e" filled="f" strokeweight="1.44pt">
              <v:path arrowok="t"/>
            </v:shape>
            <v:shape id="_x0000_s4664" style="position:absolute;left:9436;top:1735;width:3290;height:1898" coordorigin="9436,1735" coordsize="3290,1898" path="m9436,1735r3290,1899e" filled="f" strokeweight="1.44pt">
              <v:path arrowok="t"/>
            </v:shape>
            <v:shape id="_x0000_s4663" style="position:absolute;left:7792;top:4584;width:3290;height:1898" coordorigin="7792,4584" coordsize="3290,1898" path="m7792,4584r3290,1898e" filled="f" strokeweight="1.44pt">
              <v:path arrowok="t"/>
            </v:shape>
            <v:shape id="_x0000_s4662" style="position:absolute;left:9774;top:2225;width:2357;height:1361" coordorigin="9774,2225" coordsize="2357,1361" path="m12131,3586l9774,2225e" filled="f" strokeweight="1.44pt">
              <v:path arrowok="t"/>
            </v:shape>
            <v:shape id="_x0000_s4661" style="position:absolute;left:8387;top:4632;width:2357;height:1361" coordorigin="8387,4632" coordsize="2357,1361" path="m10744,5993l8387,4632e" filled="f" strokeweight="1.44pt">
              <v:path arrowok="t"/>
            </v:shape>
            <v:shape id="_x0000_s4660" style="position:absolute;left:9246;top:3523;width:967;height:559" coordorigin="9246,3523" coordsize="967,559" path="m10214,4082l9246,3523e" filled="f" strokeweight=".72pt">
              <v:path arrowok="t"/>
            </v:shape>
            <v:shape id="_x0000_s4659" style="position:absolute;left:10614;top:5993;width:595;height:269" coordorigin="10614,5993" coordsize="595,269" path="m11210,6262r-466,-269l10614,6214e" filled="f" strokeweight="1.44pt">
              <v:path arrowok="t"/>
            </v:shape>
            <w10:wrap anchorx="page" anchory="page"/>
          </v:group>
        </w:pic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5"/>
        <w:gridCol w:w="10771"/>
        <w:gridCol w:w="5669"/>
      </w:tblGrid>
      <w:tr w:rsidR="008557BD">
        <w:trPr>
          <w:trHeight w:hRule="exact" w:val="14570"/>
        </w:trPr>
        <w:tc>
          <w:tcPr>
            <w:tcW w:w="22675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12EEC" w:rsidRPr="001D73C9" w:rsidRDefault="00812EEC" w:rsidP="00812EEC">
            <w:pPr>
              <w:spacing w:line="200" w:lineRule="exact"/>
              <w:rPr>
                <w:sz w:val="24"/>
                <w:szCs w:val="24"/>
              </w:rPr>
            </w:pPr>
            <w:r w:rsidRPr="001D73C9">
              <w:rPr>
                <w:sz w:val="24"/>
                <w:szCs w:val="24"/>
              </w:rPr>
              <w:t xml:space="preserve">Lesson </w:t>
            </w:r>
            <w:r>
              <w:rPr>
                <w:sz w:val="24"/>
                <w:szCs w:val="24"/>
              </w:rPr>
              <w:t>11</w:t>
            </w:r>
          </w:p>
          <w:p w:rsidR="00812EEC" w:rsidRDefault="00812EEC" w:rsidP="00812EEC">
            <w:pPr>
              <w:spacing w:line="200" w:lineRule="exact"/>
              <w:rPr>
                <w:sz w:val="24"/>
                <w:szCs w:val="24"/>
              </w:rPr>
            </w:pPr>
            <w:r w:rsidRPr="001D73C9">
              <w:rPr>
                <w:sz w:val="24"/>
                <w:szCs w:val="24"/>
              </w:rPr>
              <w:t>Lesson outcome</w:t>
            </w:r>
            <w:r>
              <w:rPr>
                <w:sz w:val="24"/>
                <w:szCs w:val="24"/>
              </w:rPr>
              <w:t xml:space="preserve">: the students </w:t>
            </w:r>
            <w:r w:rsidR="007B109B">
              <w:rPr>
                <w:sz w:val="24"/>
                <w:szCs w:val="24"/>
              </w:rPr>
              <w:t>should be able to find VP</w:t>
            </w:r>
            <w:r>
              <w:rPr>
                <w:sz w:val="24"/>
                <w:szCs w:val="24"/>
              </w:rPr>
              <w:t xml:space="preserve"> and take  vertically to GL</w:t>
            </w:r>
          </w:p>
          <w:p w:rsidR="00812EEC" w:rsidRDefault="00812EEC" w:rsidP="00812EEC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12</w:t>
            </w:r>
          </w:p>
          <w:p w:rsidR="00812EEC" w:rsidRPr="001D73C9" w:rsidRDefault="00812EEC" w:rsidP="00812EEC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outcome: the students should be able to produce the full shape</w:t>
            </w:r>
          </w:p>
          <w:p w:rsidR="008557BD" w:rsidRDefault="008557BD">
            <w:pPr>
              <w:spacing w:before="1" w:line="200" w:lineRule="exact"/>
            </w:pPr>
          </w:p>
          <w:p w:rsidR="007B109B" w:rsidRDefault="007B109B" w:rsidP="007B109B">
            <w:pPr>
              <w:ind w:left="10898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sz w:val="31"/>
                <w:szCs w:val="31"/>
              </w:rPr>
              <w:t xml:space="preserve">Given:                      </w:t>
            </w:r>
            <w:r>
              <w:rPr>
                <w:rFonts w:ascii="Arial" w:eastAsia="Arial" w:hAnsi="Arial" w:cs="Arial"/>
                <w:b/>
                <w:spacing w:val="42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The</w:t>
            </w:r>
            <w:r>
              <w:rPr>
                <w:rFonts w:ascii="Arial" w:eastAsia="Arial" w:hAnsi="Arial" w:cs="Arial"/>
                <w:spacing w:val="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plan</w:t>
            </w:r>
            <w:r>
              <w:rPr>
                <w:rFonts w:ascii="Arial" w:eastAsia="Arial" w:hAnsi="Arial" w:cs="Arial"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and</w:t>
            </w:r>
            <w:r>
              <w:rPr>
                <w:rFonts w:ascii="Arial" w:eastAsia="Arial" w:hAnsi="Arial" w:cs="Arial"/>
                <w:spacing w:val="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elevation</w:t>
            </w:r>
            <w:r>
              <w:rPr>
                <w:rFonts w:ascii="Arial" w:eastAsia="Arial" w:hAnsi="Arial" w:cs="Arial"/>
                <w:spacing w:val="14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of</w:t>
            </w:r>
            <w:r>
              <w:rPr>
                <w:rFonts w:ascii="Arial" w:eastAsia="Arial" w:hAnsi="Arial" w:cs="Arial"/>
                <w:spacing w:val="5"/>
                <w:sz w:val="31"/>
                <w:szCs w:val="3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31"/>
                <w:szCs w:val="31"/>
              </w:rPr>
              <w:t xml:space="preserve">a </w:t>
            </w:r>
            <w:r>
              <w:rPr>
                <w:rFonts w:ascii="Arial" w:eastAsia="Arial" w:hAnsi="Arial" w:cs="Arial"/>
                <w:spacing w:val="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shaped</w:t>
            </w:r>
            <w:proofErr w:type="gramEnd"/>
            <w:r>
              <w:rPr>
                <w:rFonts w:ascii="Arial" w:eastAsia="Arial" w:hAnsi="Arial" w:cs="Arial"/>
                <w:spacing w:val="12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31"/>
                <w:szCs w:val="31"/>
              </w:rPr>
              <w:t>block.</w:t>
            </w:r>
          </w:p>
          <w:p w:rsidR="008557BD" w:rsidRDefault="007B109B" w:rsidP="007B109B">
            <w:pPr>
              <w:ind w:left="10898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sz w:val="31"/>
                <w:szCs w:val="31"/>
              </w:rPr>
              <w:t xml:space="preserve">Required:                </w:t>
            </w:r>
            <w:r>
              <w:rPr>
                <w:rFonts w:ascii="Arial" w:eastAsia="Arial" w:hAnsi="Arial" w:cs="Arial"/>
                <w:b/>
                <w:spacing w:val="6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Construct</w:t>
            </w:r>
            <w:r>
              <w:rPr>
                <w:rFonts w:ascii="Arial" w:eastAsia="Arial" w:hAnsi="Arial" w:cs="Arial"/>
                <w:spacing w:val="1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spacing w:val="4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two</w:t>
            </w:r>
            <w:r>
              <w:rPr>
                <w:rFonts w:ascii="Arial" w:eastAsia="Arial" w:hAnsi="Arial" w:cs="Arial"/>
                <w:spacing w:val="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point</w:t>
            </w:r>
            <w:r>
              <w:rPr>
                <w:rFonts w:ascii="Arial" w:eastAsia="Arial" w:hAnsi="Arial" w:cs="Arial"/>
                <w:spacing w:val="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perspective</w:t>
            </w:r>
            <w:r>
              <w:rPr>
                <w:rFonts w:ascii="Arial" w:eastAsia="Arial" w:hAnsi="Arial" w:cs="Arial"/>
                <w:spacing w:val="1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drawing</w:t>
            </w:r>
            <w:r>
              <w:rPr>
                <w:rFonts w:ascii="Arial" w:eastAsia="Arial" w:hAnsi="Arial" w:cs="Arial"/>
                <w:spacing w:val="13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of</w:t>
            </w:r>
            <w:r>
              <w:rPr>
                <w:rFonts w:ascii="Arial" w:eastAsia="Arial" w:hAnsi="Arial" w:cs="Arial"/>
                <w:spacing w:val="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the</w:t>
            </w:r>
            <w:r>
              <w:rPr>
                <w:rFonts w:ascii="Arial" w:eastAsia="Arial" w:hAnsi="Arial" w:cs="Arial"/>
                <w:spacing w:val="6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shaped</w:t>
            </w:r>
            <w:r>
              <w:rPr>
                <w:rFonts w:ascii="Arial" w:eastAsia="Arial" w:hAnsi="Arial" w:cs="Arial"/>
                <w:spacing w:val="12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31"/>
                <w:szCs w:val="31"/>
              </w:rPr>
              <w:t>block.</w:t>
            </w:r>
          </w:p>
          <w:p w:rsidR="008557BD" w:rsidRDefault="008557BD">
            <w:pPr>
              <w:spacing w:before="1" w:line="140" w:lineRule="exact"/>
              <w:rPr>
                <w:sz w:val="15"/>
                <w:szCs w:val="15"/>
              </w:rPr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7B109B">
            <w:pPr>
              <w:ind w:right="6644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PP</w:t>
            </w: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before="3" w:line="260" w:lineRule="exact"/>
              <w:rPr>
                <w:sz w:val="26"/>
                <w:szCs w:val="26"/>
              </w:rPr>
            </w:pPr>
          </w:p>
          <w:p w:rsidR="008557BD" w:rsidRDefault="007B109B">
            <w:pPr>
              <w:ind w:left="12255" w:right="10012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SP</w:t>
            </w:r>
          </w:p>
          <w:p w:rsidR="008557BD" w:rsidRDefault="008557BD">
            <w:pPr>
              <w:spacing w:before="7" w:line="100" w:lineRule="exact"/>
              <w:rPr>
                <w:sz w:val="10"/>
                <w:szCs w:val="10"/>
              </w:rPr>
            </w:pPr>
          </w:p>
          <w:p w:rsidR="008557BD" w:rsidRDefault="008557BD">
            <w:pPr>
              <w:spacing w:line="200" w:lineRule="exact"/>
            </w:pPr>
          </w:p>
          <w:p w:rsidR="008557BD" w:rsidRDefault="007B109B">
            <w:pPr>
              <w:ind w:right="6468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EL</w:t>
            </w: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before="6" w:line="220" w:lineRule="exact"/>
              <w:rPr>
                <w:sz w:val="22"/>
                <w:szCs w:val="22"/>
              </w:rPr>
            </w:pPr>
          </w:p>
          <w:p w:rsidR="008557BD" w:rsidRDefault="007B109B">
            <w:pPr>
              <w:ind w:left="1485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GL</w:t>
            </w:r>
          </w:p>
          <w:p w:rsidR="008557BD" w:rsidRDefault="008557BD">
            <w:pPr>
              <w:spacing w:before="5" w:line="140" w:lineRule="exact"/>
              <w:rPr>
                <w:sz w:val="14"/>
                <w:szCs w:val="14"/>
              </w:rPr>
            </w:pPr>
          </w:p>
          <w:p w:rsidR="008557BD" w:rsidRDefault="008557BD">
            <w:pPr>
              <w:spacing w:line="200" w:lineRule="exact"/>
            </w:pPr>
          </w:p>
          <w:p w:rsidR="008557BD" w:rsidRDefault="007B109B">
            <w:pPr>
              <w:ind w:right="4221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2"/>
                <w:sz w:val="23"/>
                <w:szCs w:val="23"/>
              </w:rPr>
              <w:t>ELEVATION</w:t>
            </w:r>
          </w:p>
        </w:tc>
      </w:tr>
      <w:tr w:rsidR="008557BD">
        <w:trPr>
          <w:trHeight w:hRule="exact" w:val="168"/>
        </w:trPr>
        <w:tc>
          <w:tcPr>
            <w:tcW w:w="6235" w:type="dxa"/>
            <w:tcBorders>
              <w:top w:val="single" w:sz="8" w:space="0" w:color="FF00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  <w:tc>
          <w:tcPr>
            <w:tcW w:w="10771" w:type="dxa"/>
            <w:vMerge w:val="restart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</w:tcPr>
          <w:p w:rsidR="008557BD" w:rsidRDefault="008557BD"/>
        </w:tc>
        <w:tc>
          <w:tcPr>
            <w:tcW w:w="5669" w:type="dxa"/>
            <w:tcBorders>
              <w:top w:val="single" w:sz="8" w:space="0" w:color="FF00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</w:tr>
      <w:tr w:rsidR="008557BD">
        <w:trPr>
          <w:trHeight w:hRule="exact" w:val="228"/>
        </w:trPr>
        <w:tc>
          <w:tcPr>
            <w:tcW w:w="6235" w:type="dxa"/>
            <w:tcBorders>
              <w:top w:val="single" w:sz="6" w:space="0" w:color="FFFF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7B109B">
            <w:pPr>
              <w:spacing w:line="200" w:lineRule="exact"/>
              <w:ind w:left="11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w w:val="101"/>
                <w:position w:val="-5"/>
                <w:sz w:val="31"/>
                <w:szCs w:val="31"/>
              </w:rPr>
              <w:t>NAME:</w:t>
            </w:r>
          </w:p>
        </w:tc>
        <w:tc>
          <w:tcPr>
            <w:tcW w:w="10771" w:type="dxa"/>
            <w:vMerge/>
            <w:tcBorders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  <w:tc>
          <w:tcPr>
            <w:tcW w:w="5669" w:type="dxa"/>
            <w:tcBorders>
              <w:top w:val="single" w:sz="6" w:space="0" w:color="FFFF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7B109B">
            <w:pPr>
              <w:spacing w:line="200" w:lineRule="exact"/>
              <w:ind w:left="12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position w:val="-5"/>
                <w:sz w:val="31"/>
                <w:szCs w:val="31"/>
              </w:rPr>
              <w:t>SHEET</w:t>
            </w:r>
            <w:r>
              <w:rPr>
                <w:rFonts w:ascii="Arial" w:eastAsia="Arial" w:hAnsi="Arial" w:cs="Arial"/>
                <w:spacing w:val="12"/>
                <w:position w:val="-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position w:val="-5"/>
                <w:sz w:val="31"/>
                <w:szCs w:val="31"/>
              </w:rPr>
              <w:t>NO:</w:t>
            </w:r>
          </w:p>
        </w:tc>
      </w:tr>
      <w:tr w:rsidR="008557BD">
        <w:trPr>
          <w:trHeight w:hRule="exact" w:val="170"/>
        </w:trPr>
        <w:tc>
          <w:tcPr>
            <w:tcW w:w="6235" w:type="dxa"/>
            <w:tcBorders>
              <w:top w:val="single" w:sz="6" w:space="0" w:color="FFFF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557BD" w:rsidRDefault="008557BD"/>
        </w:tc>
        <w:tc>
          <w:tcPr>
            <w:tcW w:w="10771" w:type="dxa"/>
            <w:vMerge w:val="restart"/>
            <w:tcBorders>
              <w:top w:val="single" w:sz="6" w:space="0" w:color="FFFF00"/>
              <w:left w:val="single" w:sz="8" w:space="0" w:color="FF0000"/>
              <w:right w:val="single" w:sz="8" w:space="0" w:color="FF0000"/>
            </w:tcBorders>
          </w:tcPr>
          <w:p w:rsidR="008557BD" w:rsidRDefault="007B109B">
            <w:pPr>
              <w:spacing w:line="320" w:lineRule="exact"/>
              <w:ind w:left="122"/>
              <w:rPr>
                <w:rFonts w:ascii="Arial" w:eastAsia="Arial" w:hAnsi="Arial" w:cs="Arial"/>
                <w:sz w:val="47"/>
                <w:szCs w:val="47"/>
              </w:rPr>
            </w:pPr>
            <w:r>
              <w:rPr>
                <w:rFonts w:ascii="Arial" w:eastAsia="Arial" w:hAnsi="Arial" w:cs="Arial"/>
                <w:position w:val="-8"/>
                <w:sz w:val="47"/>
                <w:szCs w:val="47"/>
              </w:rPr>
              <w:t>TOPIC:</w:t>
            </w:r>
          </w:p>
        </w:tc>
        <w:tc>
          <w:tcPr>
            <w:tcW w:w="5669" w:type="dxa"/>
            <w:tcBorders>
              <w:top w:val="single" w:sz="6" w:space="0" w:color="FFFF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557BD" w:rsidRDefault="008557BD"/>
        </w:tc>
      </w:tr>
      <w:tr w:rsidR="008557BD">
        <w:trPr>
          <w:trHeight w:hRule="exact" w:val="170"/>
        </w:trPr>
        <w:tc>
          <w:tcPr>
            <w:tcW w:w="6235" w:type="dxa"/>
            <w:tcBorders>
              <w:top w:val="single" w:sz="8" w:space="0" w:color="FF00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  <w:tc>
          <w:tcPr>
            <w:tcW w:w="10771" w:type="dxa"/>
            <w:vMerge/>
            <w:tcBorders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  <w:tc>
          <w:tcPr>
            <w:tcW w:w="5669" w:type="dxa"/>
            <w:tcBorders>
              <w:top w:val="single" w:sz="8" w:space="0" w:color="FF00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</w:tr>
      <w:tr w:rsidR="008557BD">
        <w:trPr>
          <w:trHeight w:hRule="exact" w:val="226"/>
        </w:trPr>
        <w:tc>
          <w:tcPr>
            <w:tcW w:w="6235" w:type="dxa"/>
            <w:tcBorders>
              <w:top w:val="single" w:sz="6" w:space="0" w:color="FFFF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7B109B">
            <w:pPr>
              <w:spacing w:line="200" w:lineRule="exact"/>
              <w:ind w:left="11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w w:val="101"/>
                <w:position w:val="-5"/>
                <w:sz w:val="31"/>
                <w:szCs w:val="31"/>
              </w:rPr>
              <w:t>DATE:</w:t>
            </w:r>
          </w:p>
        </w:tc>
        <w:tc>
          <w:tcPr>
            <w:tcW w:w="10771" w:type="dxa"/>
            <w:vMerge w:val="restart"/>
            <w:tcBorders>
              <w:top w:val="single" w:sz="6" w:space="0" w:color="FFFF00"/>
              <w:left w:val="single" w:sz="8" w:space="0" w:color="FF0000"/>
              <w:right w:val="single" w:sz="8" w:space="0" w:color="FF0000"/>
            </w:tcBorders>
          </w:tcPr>
          <w:p w:rsidR="008557BD" w:rsidRDefault="008557BD"/>
        </w:tc>
        <w:tc>
          <w:tcPr>
            <w:tcW w:w="5669" w:type="dxa"/>
            <w:tcBorders>
              <w:top w:val="single" w:sz="6" w:space="0" w:color="FFFF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7B109B">
            <w:pPr>
              <w:spacing w:line="200" w:lineRule="exact"/>
              <w:ind w:left="12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w w:val="101"/>
                <w:position w:val="-5"/>
                <w:sz w:val="31"/>
                <w:szCs w:val="31"/>
              </w:rPr>
              <w:t>SCHOOL:</w:t>
            </w:r>
          </w:p>
        </w:tc>
      </w:tr>
      <w:tr w:rsidR="008557BD">
        <w:trPr>
          <w:trHeight w:hRule="exact" w:val="170"/>
        </w:trPr>
        <w:tc>
          <w:tcPr>
            <w:tcW w:w="6235" w:type="dxa"/>
            <w:tcBorders>
              <w:top w:val="single" w:sz="6" w:space="0" w:color="FFFF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557BD" w:rsidRDefault="008557BD"/>
        </w:tc>
        <w:tc>
          <w:tcPr>
            <w:tcW w:w="10771" w:type="dxa"/>
            <w:vMerge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557BD" w:rsidRDefault="008557BD"/>
        </w:tc>
        <w:tc>
          <w:tcPr>
            <w:tcW w:w="5669" w:type="dxa"/>
            <w:tcBorders>
              <w:top w:val="single" w:sz="6" w:space="0" w:color="FFFF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557BD" w:rsidRDefault="008557BD"/>
        </w:tc>
      </w:tr>
    </w:tbl>
    <w:p w:rsidR="008557BD" w:rsidRDefault="008557BD">
      <w:pPr>
        <w:sectPr w:rsidR="008557BD">
          <w:pgSz w:w="23820" w:h="16840" w:orient="landscape"/>
          <w:pgMar w:top="480" w:right="480" w:bottom="280" w:left="460" w:header="720" w:footer="720" w:gutter="0"/>
          <w:cols w:space="720"/>
        </w:sectPr>
      </w:pPr>
    </w:p>
    <w:p w:rsidR="008557BD" w:rsidRDefault="00A444D9">
      <w:pPr>
        <w:spacing w:before="6" w:line="80" w:lineRule="exact"/>
        <w:rPr>
          <w:sz w:val="8"/>
          <w:szCs w:val="8"/>
        </w:rPr>
      </w:pPr>
      <w:r>
        <w:lastRenderedPageBreak/>
        <w:pict>
          <v:group id="_x0000_s4656" style="position:absolute;margin-left:668.85pt;margin-top:402.7pt;width:211.8pt;height:0;z-index:-14712;mso-position-horizontal-relative:page;mso-position-vertical-relative:page" coordorigin="13377,8054" coordsize="4236,0">
            <v:shape id="_x0000_s4657" style="position:absolute;left:13377;top:8054;width:4236;height:0" coordorigin="13377,8054" coordsize="4236,0" path="m17613,8054r-4236,e" filled="f" strokeweight=".12pt">
              <v:path arrowok="t"/>
            </v:shape>
            <w10:wrap anchorx="page" anchory="page"/>
          </v:group>
        </w:pict>
      </w:r>
      <w:r>
        <w:pict>
          <v:group id="_x0000_s4647" style="position:absolute;margin-left:129.25pt;margin-top:64.8pt;width:762.85pt;height:267.95pt;z-index:-14713;mso-position-horizontal-relative:page;mso-position-vertical-relative:page" coordorigin="2585,1296" coordsize="15257,5359">
            <v:shape id="_x0000_s4655" style="position:absolute;left:9863;top:1310;width:2520;height:3149" coordorigin="9863,1310" coordsize="2520,3149" path="m12383,4459l9863,1310e" filled="f" strokeweight="1.44pt">
              <v:path arrowok="t"/>
            </v:shape>
            <v:shape id="_x0000_s4654" style="position:absolute;left:9047;top:1963;width:2518;height:3149" coordorigin="9047,1963" coordsize="2518,3149" path="m11565,5112l9047,1963e" filled="f" strokeweight="1.44pt">
              <v:path arrowok="t"/>
            </v:shape>
            <v:shape id="_x0000_s4653" style="position:absolute;left:7991;top:2808;width:2518;height:3149" coordorigin="7991,2808" coordsize="2518,3149" path="m10509,5957l7991,2808e" filled="f" strokeweight="1.44pt">
              <v:path arrowok="t"/>
            </v:shape>
            <v:shape id="_x0000_s4652" style="position:absolute;left:7134;top:3494;width:5249;height:3146" coordorigin="7134,3494" coordsize="5249,3146" path="m12383,4459l9654,6641,7134,3494e" filled="f" strokeweight="1.44pt">
              <v:path arrowok="t"/>
            </v:shape>
            <v:shape id="_x0000_s4651" style="position:absolute;left:7134;top:1310;width:2729;height:2184" coordorigin="7134,1310" coordsize="2729,2184" path="m7134,3494l9863,1310e" filled="f" strokeweight="1.44pt">
              <v:path arrowok="t"/>
            </v:shape>
            <v:shape id="_x0000_s4650" style="position:absolute;left:8709;top:3706;width:1253;height:1354" coordorigin="8709,3706" coordsize="1253,1354" path="m9794,5059l9962,3814,8709,3706e" filled="f" strokeweight="1.44pt">
              <v:path arrowok="t"/>
            </v:shape>
            <v:shape id="_x0000_s4649" style="position:absolute;left:9251;top:3814;width:710;height:569" coordorigin="9251,3814" coordsize="710,569" path="m9962,3814r-711,568e" filled="f" strokeweight="1.44pt">
              <v:path arrowok="t"/>
            </v:shape>
            <v:shape id="_x0000_s4648" style="position:absolute;left:2586;top:4459;width:15254;height:0" coordorigin="2586,4459" coordsize="15254,0" path="m17841,4459r-15255,e" filled="f" strokeweight=".12pt">
              <v:path arrowok="t"/>
            </v:shape>
            <w10:wrap anchorx="page" anchory="page"/>
          </v:group>
        </w:pict>
      </w:r>
      <w:r>
        <w:pict>
          <v:group id="_x0000_s4637" style="position:absolute;margin-left:668.8pt;margin-top:430.1pt;width:308.2pt;height:199.2pt;z-index:-14714;mso-position-horizontal-relative:page;mso-position-vertical-relative:page" coordorigin="13376,8602" coordsize="6164,3984">
            <v:shape id="_x0000_s4646" style="position:absolute;left:16031;top:12290;width:3494;height:0" coordorigin="16031,12290" coordsize="3494,0" path="m19526,12290r-3495,e" filled="f" strokeweight=".12pt">
              <v:path arrowok="t"/>
            </v:shape>
            <v:shape id="_x0000_s4645" style="position:absolute;left:16031;top:8616;width:2448;height:3674" coordorigin="16031,8616" coordsize="2448,3674" path="m16031,12290r,-1812l17128,10097,18479,8616e" filled="f" strokeweight="1.44pt">
              <v:path arrowok="t"/>
            </v:shape>
            <v:shape id="_x0000_s4644" style="position:absolute;left:18479;top:8616;width:1046;height:3674" coordorigin="18479,8616" coordsize="1046,3674" path="m19526,12290r,-2193l18479,8616e" filled="f" strokeweight="1.44pt">
              <v:path arrowok="t"/>
            </v:shape>
            <v:shape id="_x0000_s4643" style="position:absolute;left:17128;top:10097;width:0;height:2194" coordorigin="17128,10097" coordsize="0,2194" path="m17128,10097r,2193e" filled="f" strokeweight="1.44pt">
              <v:path arrowok="t"/>
            </v:shape>
            <v:shape id="_x0000_s4642" style="position:absolute;left:16031;top:12290;width:3494;height:0" coordorigin="16031,12290" coordsize="3494,0" path="m19526,12290r-3495,l19526,12290e" filled="f" strokeweight=".12pt">
              <v:path arrowok="t"/>
            </v:shape>
            <v:shape id="_x0000_s4641" style="position:absolute;left:16031;top:12290;width:3494;height:281" coordorigin="16031,12290" coordsize="3494,281" path="m16031,12290r3495,l19526,12571r-3495,l16031,12290e" filled="f" strokeweight="1.44pt">
              <v:path arrowok="t"/>
            </v:shape>
            <v:shape id="_x0000_s4640" style="position:absolute;left:17128;top:9101;width:0;height:996" coordorigin="17128,9101" coordsize="0,996" path="m17128,10097r,-996e" filled="f" strokeweight="1.44pt">
              <v:path arrowok="t"/>
            </v:shape>
            <v:shape id="_x0000_s4639" style="position:absolute;left:17128;top:9101;width:907;height:0" coordorigin="17128,9101" coordsize="907,0" path="m18035,9101r-907,e" filled="f" strokeweight="1.44pt">
              <v:path arrowok="t"/>
            </v:shape>
            <v:shape id="_x0000_s4638" style="position:absolute;left:13377;top:12571;width:2654;height:0" coordorigin="13377,12571" coordsize="2654,0" path="m16031,12571r-2654,e" filled="f" strokeweight=".12pt">
              <v:path arrowok="t"/>
            </v:shape>
            <w10:wrap anchorx="page" anchory="page"/>
          </v:group>
        </w:pict>
      </w:r>
      <w:r>
        <w:pict>
          <v:group id="_x0000_s4634" style="position:absolute;margin-left:464.85pt;margin-top:647.75pt;width:12.6pt;height:12.6pt;z-index:-14715;mso-position-horizontal-relative:page;mso-position-vertical-relative:page" coordorigin="9297,12955" coordsize="252,252">
            <v:shape id="_x0000_s4636" style="position:absolute;left:9304;top:13080;width:238;height:0" coordorigin="9304,13080" coordsize="238,0" path="m9304,13080r238,e" filled="f" strokeweight=".72pt">
              <v:path arrowok="t"/>
            </v:shape>
            <v:shape id="_x0000_s4635" style="position:absolute;left:9424;top:12962;width:0;height:238" coordorigin="9424,12962" coordsize="0,238" path="m9424,13200r,-238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5"/>
        <w:gridCol w:w="10771"/>
        <w:gridCol w:w="5669"/>
      </w:tblGrid>
      <w:tr w:rsidR="008557BD">
        <w:trPr>
          <w:trHeight w:hRule="exact" w:val="14570"/>
        </w:trPr>
        <w:tc>
          <w:tcPr>
            <w:tcW w:w="22675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B109B" w:rsidRPr="001D73C9" w:rsidRDefault="007B109B" w:rsidP="007B109B">
            <w:pPr>
              <w:spacing w:line="200" w:lineRule="exact"/>
              <w:rPr>
                <w:sz w:val="24"/>
                <w:szCs w:val="24"/>
              </w:rPr>
            </w:pPr>
            <w:r w:rsidRPr="001D73C9">
              <w:rPr>
                <w:sz w:val="24"/>
                <w:szCs w:val="24"/>
              </w:rPr>
              <w:t xml:space="preserve">Lesson </w:t>
            </w:r>
            <w:r>
              <w:rPr>
                <w:sz w:val="24"/>
                <w:szCs w:val="24"/>
              </w:rPr>
              <w:t>13</w:t>
            </w:r>
          </w:p>
          <w:p w:rsidR="007B109B" w:rsidRDefault="007B109B" w:rsidP="007B109B">
            <w:pPr>
              <w:spacing w:line="200" w:lineRule="exact"/>
              <w:rPr>
                <w:sz w:val="24"/>
                <w:szCs w:val="24"/>
              </w:rPr>
            </w:pPr>
            <w:r w:rsidRPr="001D73C9">
              <w:rPr>
                <w:sz w:val="24"/>
                <w:szCs w:val="24"/>
              </w:rPr>
              <w:t>Lesson outcome</w:t>
            </w:r>
            <w:r>
              <w:rPr>
                <w:sz w:val="24"/>
                <w:szCs w:val="24"/>
              </w:rPr>
              <w:t>: the students should be able to find VP and take  vertically to GL</w:t>
            </w:r>
          </w:p>
          <w:p w:rsidR="007B109B" w:rsidRDefault="007B109B" w:rsidP="007B109B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14</w:t>
            </w:r>
          </w:p>
          <w:p w:rsidR="007B109B" w:rsidRPr="001D73C9" w:rsidRDefault="007B109B" w:rsidP="007B109B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outcome: the students should be able to produce the full shape</w:t>
            </w:r>
          </w:p>
          <w:p w:rsidR="008557BD" w:rsidRDefault="008557BD">
            <w:pPr>
              <w:spacing w:before="6" w:line="180" w:lineRule="exact"/>
              <w:rPr>
                <w:sz w:val="19"/>
                <w:szCs w:val="19"/>
              </w:rPr>
            </w:pPr>
          </w:p>
          <w:p w:rsidR="008557BD" w:rsidRDefault="008557BD">
            <w:pPr>
              <w:spacing w:line="200" w:lineRule="exact"/>
            </w:pPr>
          </w:p>
          <w:p w:rsidR="007B109B" w:rsidRDefault="007B109B" w:rsidP="007B109B">
            <w:pPr>
              <w:ind w:left="10824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sz w:val="31"/>
                <w:szCs w:val="31"/>
              </w:rPr>
              <w:t xml:space="preserve">Given:                      </w:t>
            </w:r>
            <w:r>
              <w:rPr>
                <w:rFonts w:ascii="Arial" w:eastAsia="Arial" w:hAnsi="Arial" w:cs="Arial"/>
                <w:b/>
                <w:spacing w:val="42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The</w:t>
            </w:r>
            <w:r>
              <w:rPr>
                <w:rFonts w:ascii="Arial" w:eastAsia="Arial" w:hAnsi="Arial" w:cs="Arial"/>
                <w:spacing w:val="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plan</w:t>
            </w:r>
            <w:r>
              <w:rPr>
                <w:rFonts w:ascii="Arial" w:eastAsia="Arial" w:hAnsi="Arial" w:cs="Arial"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and</w:t>
            </w:r>
            <w:r>
              <w:rPr>
                <w:rFonts w:ascii="Arial" w:eastAsia="Arial" w:hAnsi="Arial" w:cs="Arial"/>
                <w:spacing w:val="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elevation</w:t>
            </w:r>
            <w:r>
              <w:rPr>
                <w:rFonts w:ascii="Arial" w:eastAsia="Arial" w:hAnsi="Arial" w:cs="Arial"/>
                <w:spacing w:val="14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of</w:t>
            </w:r>
            <w:r>
              <w:rPr>
                <w:rFonts w:ascii="Arial" w:eastAsia="Arial" w:hAnsi="Arial" w:cs="Arial"/>
                <w:spacing w:val="5"/>
                <w:sz w:val="31"/>
                <w:szCs w:val="3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31"/>
                <w:szCs w:val="31"/>
              </w:rPr>
              <w:t xml:space="preserve">a </w:t>
            </w:r>
            <w:r>
              <w:rPr>
                <w:rFonts w:ascii="Arial" w:eastAsia="Arial" w:hAnsi="Arial" w:cs="Arial"/>
                <w:spacing w:val="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model</w:t>
            </w:r>
            <w:proofErr w:type="gramEnd"/>
            <w:r>
              <w:rPr>
                <w:rFonts w:ascii="Arial" w:eastAsia="Arial" w:hAnsi="Arial" w:cs="Arial"/>
                <w:spacing w:val="10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31"/>
                <w:szCs w:val="31"/>
              </w:rPr>
              <w:t>house.</w:t>
            </w:r>
          </w:p>
          <w:p w:rsidR="008557BD" w:rsidRDefault="007B109B" w:rsidP="007B109B">
            <w:pPr>
              <w:ind w:left="10824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sz w:val="31"/>
                <w:szCs w:val="31"/>
              </w:rPr>
              <w:t xml:space="preserve">Required:                </w:t>
            </w:r>
            <w:r>
              <w:rPr>
                <w:rFonts w:ascii="Arial" w:eastAsia="Arial" w:hAnsi="Arial" w:cs="Arial"/>
                <w:b/>
                <w:spacing w:val="6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Construct</w:t>
            </w:r>
            <w:r>
              <w:rPr>
                <w:rFonts w:ascii="Arial" w:eastAsia="Arial" w:hAnsi="Arial" w:cs="Arial"/>
                <w:spacing w:val="1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spacing w:val="4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two</w:t>
            </w:r>
            <w:r>
              <w:rPr>
                <w:rFonts w:ascii="Arial" w:eastAsia="Arial" w:hAnsi="Arial" w:cs="Arial"/>
                <w:spacing w:val="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point</w:t>
            </w:r>
            <w:r>
              <w:rPr>
                <w:rFonts w:ascii="Arial" w:eastAsia="Arial" w:hAnsi="Arial" w:cs="Arial"/>
                <w:spacing w:val="9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perspective</w:t>
            </w:r>
            <w:r>
              <w:rPr>
                <w:rFonts w:ascii="Arial" w:eastAsia="Arial" w:hAnsi="Arial" w:cs="Arial"/>
                <w:spacing w:val="1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drawing</w:t>
            </w:r>
            <w:r>
              <w:rPr>
                <w:rFonts w:ascii="Arial" w:eastAsia="Arial" w:hAnsi="Arial" w:cs="Arial"/>
                <w:spacing w:val="13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of</w:t>
            </w:r>
            <w:r>
              <w:rPr>
                <w:rFonts w:ascii="Arial" w:eastAsia="Arial" w:hAnsi="Arial" w:cs="Arial"/>
                <w:spacing w:val="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the</w:t>
            </w:r>
            <w:r>
              <w:rPr>
                <w:rFonts w:ascii="Arial" w:eastAsia="Arial" w:hAnsi="Arial" w:cs="Arial"/>
                <w:spacing w:val="6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model</w:t>
            </w:r>
            <w:r>
              <w:rPr>
                <w:rFonts w:ascii="Arial" w:eastAsia="Arial" w:hAnsi="Arial" w:cs="Arial"/>
                <w:spacing w:val="10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31"/>
                <w:szCs w:val="31"/>
              </w:rPr>
              <w:t>house.</w:t>
            </w:r>
          </w:p>
          <w:p w:rsidR="008557BD" w:rsidRDefault="008557BD">
            <w:pPr>
              <w:spacing w:before="5" w:line="100" w:lineRule="exact"/>
              <w:rPr>
                <w:sz w:val="11"/>
                <w:szCs w:val="11"/>
              </w:rPr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7B109B">
            <w:pPr>
              <w:ind w:left="13497" w:right="880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P.P</w:t>
            </w:r>
          </w:p>
          <w:p w:rsidR="008557BD" w:rsidRDefault="008557BD">
            <w:pPr>
              <w:spacing w:before="6" w:line="160" w:lineRule="exact"/>
              <w:rPr>
                <w:sz w:val="17"/>
                <w:szCs w:val="17"/>
              </w:rPr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7B109B">
            <w:pPr>
              <w:ind w:left="13371" w:right="895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E.L</w:t>
            </w: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before="5" w:line="240" w:lineRule="exact"/>
              <w:rPr>
                <w:sz w:val="24"/>
                <w:szCs w:val="24"/>
              </w:rPr>
            </w:pPr>
          </w:p>
          <w:p w:rsidR="008557BD" w:rsidRDefault="007B109B">
            <w:pPr>
              <w:ind w:left="13501" w:right="879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G.L</w:t>
            </w: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before="2" w:line="220" w:lineRule="exact"/>
              <w:rPr>
                <w:sz w:val="22"/>
                <w:szCs w:val="22"/>
              </w:rPr>
            </w:pPr>
          </w:p>
          <w:p w:rsidR="008557BD" w:rsidRDefault="007B109B">
            <w:pPr>
              <w:ind w:left="8962" w:right="1339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SP</w:t>
            </w:r>
          </w:p>
        </w:tc>
      </w:tr>
      <w:tr w:rsidR="008557BD">
        <w:trPr>
          <w:trHeight w:hRule="exact" w:val="168"/>
        </w:trPr>
        <w:tc>
          <w:tcPr>
            <w:tcW w:w="6235" w:type="dxa"/>
            <w:tcBorders>
              <w:top w:val="single" w:sz="8" w:space="0" w:color="FF00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  <w:tc>
          <w:tcPr>
            <w:tcW w:w="10771" w:type="dxa"/>
            <w:vMerge w:val="restart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</w:tcPr>
          <w:p w:rsidR="008557BD" w:rsidRDefault="008557BD"/>
        </w:tc>
        <w:tc>
          <w:tcPr>
            <w:tcW w:w="5669" w:type="dxa"/>
            <w:tcBorders>
              <w:top w:val="single" w:sz="8" w:space="0" w:color="FF00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</w:tr>
      <w:tr w:rsidR="008557BD">
        <w:trPr>
          <w:trHeight w:hRule="exact" w:val="228"/>
        </w:trPr>
        <w:tc>
          <w:tcPr>
            <w:tcW w:w="6235" w:type="dxa"/>
            <w:tcBorders>
              <w:top w:val="single" w:sz="6" w:space="0" w:color="FFFF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7B109B">
            <w:pPr>
              <w:spacing w:line="200" w:lineRule="exact"/>
              <w:ind w:left="11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w w:val="101"/>
                <w:position w:val="-5"/>
                <w:sz w:val="31"/>
                <w:szCs w:val="31"/>
              </w:rPr>
              <w:t>NAME:</w:t>
            </w:r>
          </w:p>
        </w:tc>
        <w:tc>
          <w:tcPr>
            <w:tcW w:w="10771" w:type="dxa"/>
            <w:vMerge/>
            <w:tcBorders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  <w:tc>
          <w:tcPr>
            <w:tcW w:w="5669" w:type="dxa"/>
            <w:tcBorders>
              <w:top w:val="single" w:sz="6" w:space="0" w:color="FFFF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7B109B">
            <w:pPr>
              <w:spacing w:line="200" w:lineRule="exact"/>
              <w:ind w:left="12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position w:val="-5"/>
                <w:sz w:val="31"/>
                <w:szCs w:val="31"/>
              </w:rPr>
              <w:t>SHEET</w:t>
            </w:r>
            <w:r>
              <w:rPr>
                <w:rFonts w:ascii="Arial" w:eastAsia="Arial" w:hAnsi="Arial" w:cs="Arial"/>
                <w:spacing w:val="12"/>
                <w:position w:val="-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position w:val="-5"/>
                <w:sz w:val="31"/>
                <w:szCs w:val="31"/>
              </w:rPr>
              <w:t>NO:</w:t>
            </w:r>
          </w:p>
        </w:tc>
      </w:tr>
      <w:tr w:rsidR="008557BD">
        <w:trPr>
          <w:trHeight w:hRule="exact" w:val="170"/>
        </w:trPr>
        <w:tc>
          <w:tcPr>
            <w:tcW w:w="6235" w:type="dxa"/>
            <w:tcBorders>
              <w:top w:val="single" w:sz="6" w:space="0" w:color="FFFF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557BD" w:rsidRDefault="008557BD"/>
        </w:tc>
        <w:tc>
          <w:tcPr>
            <w:tcW w:w="10771" w:type="dxa"/>
            <w:vMerge w:val="restart"/>
            <w:tcBorders>
              <w:top w:val="single" w:sz="6" w:space="0" w:color="FFFF00"/>
              <w:left w:val="single" w:sz="8" w:space="0" w:color="FF0000"/>
              <w:right w:val="single" w:sz="8" w:space="0" w:color="FF0000"/>
            </w:tcBorders>
          </w:tcPr>
          <w:p w:rsidR="008557BD" w:rsidRDefault="007B109B">
            <w:pPr>
              <w:spacing w:line="320" w:lineRule="exact"/>
              <w:ind w:left="122"/>
              <w:rPr>
                <w:rFonts w:ascii="Arial" w:eastAsia="Arial" w:hAnsi="Arial" w:cs="Arial"/>
                <w:sz w:val="47"/>
                <w:szCs w:val="47"/>
              </w:rPr>
            </w:pPr>
            <w:r>
              <w:rPr>
                <w:rFonts w:ascii="Arial" w:eastAsia="Arial" w:hAnsi="Arial" w:cs="Arial"/>
                <w:position w:val="-8"/>
                <w:sz w:val="47"/>
                <w:szCs w:val="47"/>
              </w:rPr>
              <w:t>TOPIC:</w:t>
            </w:r>
          </w:p>
        </w:tc>
        <w:tc>
          <w:tcPr>
            <w:tcW w:w="5669" w:type="dxa"/>
            <w:tcBorders>
              <w:top w:val="single" w:sz="6" w:space="0" w:color="FFFF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557BD" w:rsidRDefault="008557BD"/>
        </w:tc>
      </w:tr>
      <w:tr w:rsidR="008557BD">
        <w:trPr>
          <w:trHeight w:hRule="exact" w:val="170"/>
        </w:trPr>
        <w:tc>
          <w:tcPr>
            <w:tcW w:w="6235" w:type="dxa"/>
            <w:tcBorders>
              <w:top w:val="single" w:sz="8" w:space="0" w:color="FF00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  <w:tc>
          <w:tcPr>
            <w:tcW w:w="10771" w:type="dxa"/>
            <w:vMerge/>
            <w:tcBorders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  <w:tc>
          <w:tcPr>
            <w:tcW w:w="5669" w:type="dxa"/>
            <w:tcBorders>
              <w:top w:val="single" w:sz="8" w:space="0" w:color="FF00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</w:tr>
      <w:tr w:rsidR="008557BD">
        <w:trPr>
          <w:trHeight w:hRule="exact" w:val="226"/>
        </w:trPr>
        <w:tc>
          <w:tcPr>
            <w:tcW w:w="6235" w:type="dxa"/>
            <w:tcBorders>
              <w:top w:val="single" w:sz="6" w:space="0" w:color="FFFF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7B109B">
            <w:pPr>
              <w:spacing w:line="200" w:lineRule="exact"/>
              <w:ind w:left="11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w w:val="101"/>
                <w:position w:val="-5"/>
                <w:sz w:val="31"/>
                <w:szCs w:val="31"/>
              </w:rPr>
              <w:t>DATE:</w:t>
            </w:r>
          </w:p>
        </w:tc>
        <w:tc>
          <w:tcPr>
            <w:tcW w:w="10771" w:type="dxa"/>
            <w:vMerge w:val="restart"/>
            <w:tcBorders>
              <w:top w:val="single" w:sz="6" w:space="0" w:color="FFFF00"/>
              <w:left w:val="single" w:sz="8" w:space="0" w:color="FF0000"/>
              <w:right w:val="single" w:sz="8" w:space="0" w:color="FF0000"/>
            </w:tcBorders>
          </w:tcPr>
          <w:p w:rsidR="008557BD" w:rsidRDefault="008557BD"/>
        </w:tc>
        <w:tc>
          <w:tcPr>
            <w:tcW w:w="5669" w:type="dxa"/>
            <w:tcBorders>
              <w:top w:val="single" w:sz="6" w:space="0" w:color="FFFF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7B109B">
            <w:pPr>
              <w:spacing w:line="200" w:lineRule="exact"/>
              <w:ind w:left="12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w w:val="101"/>
                <w:position w:val="-5"/>
                <w:sz w:val="31"/>
                <w:szCs w:val="31"/>
              </w:rPr>
              <w:t>SCHOOL:</w:t>
            </w:r>
          </w:p>
        </w:tc>
      </w:tr>
      <w:tr w:rsidR="008557BD">
        <w:trPr>
          <w:trHeight w:hRule="exact" w:val="170"/>
        </w:trPr>
        <w:tc>
          <w:tcPr>
            <w:tcW w:w="6235" w:type="dxa"/>
            <w:tcBorders>
              <w:top w:val="single" w:sz="6" w:space="0" w:color="FFFF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557BD" w:rsidRDefault="008557BD"/>
        </w:tc>
        <w:tc>
          <w:tcPr>
            <w:tcW w:w="10771" w:type="dxa"/>
            <w:vMerge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557BD" w:rsidRDefault="008557BD"/>
        </w:tc>
        <w:tc>
          <w:tcPr>
            <w:tcW w:w="5669" w:type="dxa"/>
            <w:tcBorders>
              <w:top w:val="single" w:sz="6" w:space="0" w:color="FFFF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557BD" w:rsidRDefault="008557BD"/>
        </w:tc>
      </w:tr>
    </w:tbl>
    <w:p w:rsidR="008557BD" w:rsidRDefault="008557BD">
      <w:pPr>
        <w:sectPr w:rsidR="008557BD">
          <w:pgSz w:w="23820" w:h="16840" w:orient="landscape"/>
          <w:pgMar w:top="480" w:right="480" w:bottom="280" w:left="460" w:header="720" w:footer="720" w:gutter="0"/>
          <w:cols w:space="720"/>
        </w:sectPr>
      </w:pPr>
    </w:p>
    <w:p w:rsidR="008557BD" w:rsidRDefault="00A444D9">
      <w:pPr>
        <w:spacing w:before="6" w:line="80" w:lineRule="exact"/>
        <w:rPr>
          <w:sz w:val="8"/>
          <w:szCs w:val="8"/>
        </w:rPr>
      </w:pPr>
      <w:r>
        <w:lastRenderedPageBreak/>
        <w:pict>
          <v:group id="_x0000_s4631" style="position:absolute;margin-left:639pt;margin-top:559.15pt;width:10.45pt;height:10.55pt;z-index:-14709;mso-position-horizontal-relative:page;mso-position-vertical-relative:page" coordorigin="12780,11183" coordsize="209,211">
            <v:shape id="_x0000_s4633" style="position:absolute;left:12885;top:11194;width:0;height:190" coordorigin="12885,11194" coordsize="0,190" path="m12885,11194r,189e" filled="f" strokeweight="1.08pt">
              <v:path arrowok="t"/>
            </v:shape>
            <v:shape id="_x0000_s4632" style="position:absolute;left:12791;top:11287;width:187;height:0" coordorigin="12791,11287" coordsize="187,0" path="m12791,11287r187,e" filled="f" strokeweight="1.08pt">
              <v:path arrowok="t"/>
            </v:shape>
            <w10:wrap anchorx="page" anchory="page"/>
          </v:group>
        </w:pict>
      </w:r>
      <w:r>
        <w:pict>
          <v:group id="_x0000_s4619" style="position:absolute;margin-left:217.65pt;margin-top:422.6pt;width:738pt;height:254.5pt;z-index:-14710;mso-position-horizontal-relative:page;mso-position-vertical-relative:page" coordorigin="4353,8452" coordsize="14760,5090">
            <v:shape id="_x0000_s4630" style="position:absolute;left:4358;top:11554;width:13560;height:0" coordorigin="4358,11554" coordsize="13560,0" path="m4358,11554r13560,e" filled="f" strokeweight=".48pt">
              <v:path arrowok="t"/>
            </v:shape>
            <v:shape id="_x0000_s4629" style="position:absolute;left:4358;top:13322;width:12058;height:0" coordorigin="4358,13322" coordsize="12058,0" path="m4358,13322r12057,e" filled="f" strokeweight=".48pt">
              <v:path arrowok="t"/>
            </v:shape>
            <v:shape id="_x0000_s4628" style="position:absolute;left:16415;top:12026;width:2357;height:1296" coordorigin="16415,12026" coordsize="2357,1296" path="m16415,12614r,708l18772,13322r,-1296l17063,12026r,588l16415,12614e" filled="f" strokeweight="1.44pt">
              <v:path arrowok="t"/>
            </v:shape>
            <v:shape id="_x0000_s4627" style="position:absolute;left:17918;top:8453;width:0;height:5088" coordorigin="17918,8453" coordsize="0,5088" path="m17918,13541r,-5088e" filled="f" strokecolor="red" strokeweight=".12pt">
              <v:path arrowok="t"/>
            </v:shape>
            <v:shape id="_x0000_s4626" style="position:absolute;left:18330;top:10258;width:0;height:1769" coordorigin="18330,10258" coordsize="0,1769" path="m18330,12026r,-1768e" filled="f" strokeweight="1.44pt">
              <v:path arrowok="t"/>
            </v:shape>
            <v:shape id="_x0000_s4625" style="position:absolute;left:16739;top:10258;width:766;height:1769" coordorigin="16739,10258" coordsize="766,1769" path="m17505,12026r,-1768l16739,10258e" filled="f" strokeweight="1.44pt">
              <v:path arrowok="t"/>
            </v:shape>
            <v:shape id="_x0000_s4624" style="position:absolute;left:18330;top:10258;width:768;height:0" coordorigin="18330,10258" coordsize="768,0" path="m18330,10258r768,e" filled="f" strokeweight="1.44pt">
              <v:path arrowok="t"/>
            </v:shape>
            <v:shape id="_x0000_s4623" style="position:absolute;left:16739;top:9077;width:2359;height:1180" coordorigin="16739,9077" coordsize="2359,1180" path="m19098,10256r-4,-96l19083,10065r-19,-92l19038,9883r-32,-86l18967,9714r-45,-79l18871,9560r-57,-71l18753,9422r-67,-61l18615,9304r-75,-51l18461,9208r-83,-39l18292,9137r-90,-26l18110,9092r-95,-11l17919,9077r-97,4l17727,9092r-92,19l17546,9137r-86,33l17377,9208r-80,46l17222,9304r-71,57l17085,9422r-62,67l16967,9560r-51,75l16871,9714r-39,83l16799,9884r-26,89l16755,10065r-12,95l16739,10256e" filled="f" strokeweight="1.44pt">
              <v:path arrowok="t"/>
            </v:shape>
            <v:shape id="_x0000_s4622" style="position:absolute;left:17918;top:9077;width:1181;height:0" coordorigin="17918,9077" coordsize="1181,0" path="m17918,9077r1180,e" filled="f" strokecolor="red" strokeweight=".12pt">
              <v:path arrowok="t"/>
            </v:shape>
            <v:shape id="_x0000_s4621" style="position:absolute;left:19098;top:8551;width:0;height:1706" coordorigin="19098,8551" coordsize="0,1706" path="m19098,10258r,-1707e" filled="f" strokecolor="red" strokeweight=".12pt">
              <v:path arrowok="t"/>
            </v:shape>
            <v:shape id="_x0000_s4620" style="position:absolute;left:17918;top:9077;width:1181;height:1181" coordorigin="17918,9077" coordsize="1181,1181" path="m17918,10258l19098,9077e" filled="f" strokecolor="red" strokeweight=".12pt">
              <v:path arrowok="t"/>
            </v:shape>
            <w10:wrap anchorx="page" anchory="page"/>
          </v:group>
        </w:pict>
      </w:r>
      <w:r>
        <w:pict>
          <v:group id="_x0000_s4585" style="position:absolute;margin-left:217.65pt;margin-top:80.95pt;width:678.5pt;height:310.55pt;z-index:-14711;mso-position-horizontal-relative:page;mso-position-vertical-relative:page" coordorigin="4353,1619" coordsize="13570,6211">
            <v:shape id="_x0000_s4618" style="position:absolute;left:4358;top:7013;width:13560;height:0" coordorigin="4358,7013" coordsize="13560,0" path="m4358,7013r13560,e" filled="f" strokeweight=".48pt">
              <v:path arrowok="t"/>
            </v:shape>
            <v:shape id="_x0000_s4617" style="position:absolute;left:12006;top:5472;width:1178;height:2042" coordorigin="12006,5472" coordsize="1178,2042" path="m12006,7514l13185,5472e" filled="f" strokeweight="1.44pt">
              <v:path arrowok="t"/>
            </v:shape>
            <v:shape id="_x0000_s4616" style="position:absolute;left:10626;top:4678;width:1380;height:2837" coordorigin="10626,4678" coordsize="1380,2837" path="m11807,4678l10626,6720r1380,794e" filled="f" strokeweight="1.44pt">
              <v:path arrowok="t"/>
            </v:shape>
            <v:shape id="_x0000_s4615" style="position:absolute;left:11147;top:4603;width:1843;height:2424" coordorigin="11147,4603" coordsize="1843,2424" path="m11147,6646l12326,4603r664,382l11812,7027r-665,-381e" filled="f" strokeweight="1.44pt">
              <v:path arrowok="t"/>
            </v:shape>
            <v:shape id="_x0000_s4614" style="position:absolute;left:10907;top:3979;width:2222;height:3850" coordorigin="10907,3979" coordsize="2222,3850" path="m10907,7829l13130,3979e" filled="f" strokecolor="red" strokeweight=".12pt">
              <v:path arrowok="t"/>
            </v:shape>
            <v:shape id="_x0000_s4613" style="position:absolute;left:9141;top:3631;width:1978;height:2690" coordorigin="9141,3631" coordsize="1978,2690" path="m9328,5969r612,353l11118,4279,9995,3631,9141,5112r511,295l9328,5969e" filled="f" strokeweight="1.44pt">
              <v:path arrowok="t"/>
            </v:shape>
            <v:shape id="_x0000_s4612" style="position:absolute;left:11157;top:5290;width:2218;height:1279" coordorigin="11157,5290" coordsize="2218,1279" path="m13374,6569l11157,5290e" filled="f" strokecolor="red" strokeweight=".12pt">
              <v:path arrowok="t"/>
            </v:shape>
            <v:shape id="_x0000_s4611" style="position:absolute;left:6474;top:2585;width:4409;height:2544" coordorigin="6474,2585" coordsize="4409,2544" path="m10883,5129l6474,2585e" filled="f" strokecolor="red" strokeweight=".12pt">
              <v:path arrowok="t"/>
            </v:shape>
            <v:shape id="_x0000_s4610" style="position:absolute;left:8243;top:3130;width:1531;height:886" coordorigin="8243,3130" coordsize="1531,886" path="m9774,4015l8243,3130e" filled="f" strokeweight="1.44pt">
              <v:path arrowok="t"/>
            </v:shape>
            <v:shape id="_x0000_s4609" style="position:absolute;left:7446;top:3845;width:1915;height:883" coordorigin="7446,3845" coordsize="1915,883" path="m9362,4728l7830,3845r-384,665e" filled="f" strokeweight="1.44pt">
              <v:path arrowok="t"/>
            </v:shape>
            <v:shape id="_x0000_s4608" style="position:absolute;left:8243;top:2467;width:384;height:662" coordorigin="8243,2467" coordsize="384,662" path="m8243,3130r384,-663e" filled="f" strokeweight="1.44pt">
              <v:path arrowok="t"/>
            </v:shape>
            <v:shape id="_x0000_s4607" style="position:absolute;left:6859;top:2307;width:1769;height:2201" coordorigin="6859,2307" coordsize="1769,2201" path="m8628,2464r-86,-45l8454,2382r-89,-30l8275,2330r-91,-15l8092,2307r-91,l7911,2313r-90,14l7733,2347r-87,26l7562,2407r-82,40l7401,2493r-75,52l7255,2603r-67,65l7125,2738r-57,76l7016,2896r-45,86l6934,3070r-30,89l6882,3249r-15,91l6859,3432r,91l6865,3613r14,90l6899,3791r26,87l6959,3962r39,82l7045,4123r52,75l7155,4269r65,67l7290,4399r76,57l7448,4508e" filled="f" strokeweight="1.44pt">
              <v:path arrowok="t"/>
            </v:shape>
            <v:shape id="_x0000_s4606" style="position:absolute;left:10953;top:6158;width:358;height:206" coordorigin="10953,6158" coordsize="358,206" path="m11310,6365r-357,-207e" filled="f" strokeweight="1.44pt">
              <v:path arrowok="t"/>
            </v:shape>
            <v:shape id="_x0000_s4605" style="position:absolute;left:11973;top:6746;width:358;height:206" coordorigin="11973,6746" coordsize="358,206" path="m11973,6746r357,207e" filled="f" strokeweight="1.44pt">
              <v:path arrowok="t"/>
            </v:shape>
            <v:shape id="_x0000_s4604" style="position:absolute;left:11807;top:4678;width:358;height:206" coordorigin="11807,4678" coordsize="358,206" path="m11807,4678r358,206e" filled="f" strokeweight="1.44pt">
              <v:path arrowok="t"/>
            </v:shape>
            <v:shape id="_x0000_s4603" style="position:absolute;left:12827;top:5266;width:358;height:206" coordorigin="12827,5266" coordsize="358,206" path="m12827,5266r358,206e" filled="f" strokeweight="1.08pt">
              <v:path arrowok="t"/>
            </v:shape>
            <v:shape id="_x0000_s4602" style="position:absolute;left:10077;top:7162;width:590;height:588" coordorigin="10077,7162" coordsize="590,588" path="m10667,7750r-590,l10077,7162r590,l10667,7750e" filled="f" strokeweight="1.44pt">
              <v:path arrowok="t"/>
            </v:shape>
            <v:shape id="_x0000_s4601" style="position:absolute;left:7103;top:5105;width:2654;height:2230" coordorigin="7103,5105" coordsize="2654,2230" path="m7103,5105l9758,6636r-401,698e" filled="f" strokeweight="1.44pt">
              <v:path arrowok="t"/>
            </v:shape>
            <v:shape id="_x0000_s4600" style="position:absolute;left:6849;top:5546;width:2654;height:1534" coordorigin="6849,5546" coordsize="2654,1534" path="m9503,7080l6849,5546e" filled="f" strokeweight="1.44pt">
              <v:path arrowok="t"/>
            </v:shape>
            <v:shape id="_x0000_s4599" style="position:absolute;left:9450;top:6799;width:161;height:94" coordorigin="9450,6799" coordsize="161,94" path="m9611,6893r-161,-94e" filled="f" strokeweight="1.44pt">
              <v:path arrowok="t"/>
            </v:shape>
            <v:shape id="_x0000_s4598" style="position:absolute;left:9081;top:6586;width:247;height:142" coordorigin="9081,6586" coordsize="247,142" path="m9328,6727l9081,6586e" filled="f" strokeweight="1.44pt">
              <v:path arrowok="t"/>
            </v:shape>
            <v:shape id="_x0000_s4597" style="position:absolute;left:8714;top:6374;width:245;height:142" coordorigin="8714,6374" coordsize="245,142" path="m8958,6516l8714,6374e" filled="f" strokeweight="1.44pt">
              <v:path arrowok="t"/>
            </v:shape>
            <v:shape id="_x0000_s4596" style="position:absolute;left:8344;top:6161;width:247;height:142" coordorigin="8344,6161" coordsize="247,142" path="m8591,6302l8344,6161e" filled="f" strokeweight="1.44pt">
              <v:path arrowok="t"/>
            </v:shape>
            <v:shape id="_x0000_s4595" style="position:absolute;left:7977;top:5950;width:245;height:142" coordorigin="7977,5950" coordsize="245,142" path="m8222,6091l7977,5950e" filled="f" strokeweight="1.44pt">
              <v:path arrowok="t"/>
            </v:shape>
            <v:shape id="_x0000_s4594" style="position:absolute;left:7610;top:5736;width:245;height:142" coordorigin="7610,5736" coordsize="245,142" path="m7854,5878l7610,5736e" filled="f" strokeweight="1.44pt">
              <v:path arrowok="t"/>
            </v:shape>
            <v:shape id="_x0000_s4593" style="position:absolute;left:7240;top:5522;width:245;height:144" coordorigin="7240,5522" coordsize="245,144" path="m7485,5666l7240,5522e" filled="f" strokeweight="1.44pt">
              <v:path arrowok="t"/>
            </v:shape>
            <v:shape id="_x0000_s4592" style="position:absolute;left:6957;top:5359;width:161;height:94" coordorigin="6957,5359" coordsize="161,94" path="m7118,5453r-161,-94e" filled="f" strokeweight="1.44pt">
              <v:path arrowok="t"/>
            </v:shape>
            <v:shape id="_x0000_s4591" style="position:absolute;left:6700;top:5105;width:2657;height:2230" coordorigin="6700,5105" coordsize="2657,2230" path="m9357,7334l6700,5801r403,-696e" filled="f" strokeweight="1.44pt">
              <v:path arrowok="t"/>
            </v:shape>
            <v:shape id="_x0000_s4590" style="position:absolute;left:6244;top:1723;width:1450;height:2510" coordorigin="6244,1723" coordsize="1450,2510" path="m6244,4234l7694,1723e" filled="f" strokecolor="red" strokeweight=".12pt">
              <v:path arrowok="t"/>
            </v:shape>
            <v:shape id="_x0000_s4589" style="position:absolute;left:7161;top:1620;width:1466;height:847" coordorigin="7161,1620" coordsize="1466,847" path="m7161,1620r1466,847e" filled="f" strokecolor="red" strokeweight=".12pt">
              <v:path arrowok="t"/>
            </v:shape>
            <v:shape id="_x0000_s4588" style="position:absolute;left:7605;top:1877;width:432;height:1610" coordorigin="7605,1877" coordsize="432,1610" path="m8037,3487l7605,1877e" filled="f" strokecolor="red" strokeweight=".12pt">
              <v:path arrowok="t"/>
            </v:shape>
            <v:shape id="_x0000_s4587" style="position:absolute;left:5980;top:3662;width:1466;height:847" coordorigin="5980,3662" coordsize="1466,847" path="m5980,3662r1466,848e" filled="f" strokecolor="red" strokeweight=".12pt">
              <v:path arrowok="t"/>
            </v:shape>
            <v:shape id="_x0000_s4586" style="position:absolute;left:6426;top:3487;width:1610;height:432" coordorigin="6426,3487" coordsize="1610,432" path="m8037,3487l6426,3919e" filled="f" strokecolor="red" strokeweight=".12pt">
              <v:path arrowok="t"/>
            </v:shape>
            <w10:wrap anchorx="page" anchory="page"/>
          </v:group>
        </w:pic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5"/>
        <w:gridCol w:w="10771"/>
        <w:gridCol w:w="5669"/>
      </w:tblGrid>
      <w:tr w:rsidR="008557BD">
        <w:trPr>
          <w:trHeight w:hRule="exact" w:val="14570"/>
        </w:trPr>
        <w:tc>
          <w:tcPr>
            <w:tcW w:w="22675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7B109B" w:rsidRDefault="007B109B" w:rsidP="007B109B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15</w:t>
            </w:r>
          </w:p>
          <w:p w:rsidR="007B109B" w:rsidRPr="001D73C9" w:rsidRDefault="007B109B" w:rsidP="007B109B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outcome: the students should be able to produce the full shape</w:t>
            </w:r>
          </w:p>
          <w:p w:rsidR="008557BD" w:rsidRDefault="008557BD">
            <w:pPr>
              <w:spacing w:before="10" w:line="160" w:lineRule="exact"/>
              <w:rPr>
                <w:sz w:val="17"/>
                <w:szCs w:val="17"/>
              </w:rPr>
            </w:pPr>
          </w:p>
          <w:p w:rsidR="008557BD" w:rsidRDefault="007B109B">
            <w:pPr>
              <w:ind w:left="9979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sz w:val="31"/>
                <w:szCs w:val="31"/>
              </w:rPr>
              <w:t xml:space="preserve">Given:        </w:t>
            </w:r>
            <w:r>
              <w:rPr>
                <w:rFonts w:ascii="Arial" w:eastAsia="Arial" w:hAnsi="Arial" w:cs="Arial"/>
                <w:b/>
                <w:spacing w:val="32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The</w:t>
            </w:r>
            <w:r>
              <w:rPr>
                <w:rFonts w:ascii="Arial" w:eastAsia="Arial" w:hAnsi="Arial" w:cs="Arial"/>
                <w:spacing w:val="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plan</w:t>
            </w:r>
            <w:r>
              <w:rPr>
                <w:rFonts w:ascii="Arial" w:eastAsia="Arial" w:hAnsi="Arial" w:cs="Arial"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and</w:t>
            </w:r>
            <w:r>
              <w:rPr>
                <w:rFonts w:ascii="Arial" w:eastAsia="Arial" w:hAnsi="Arial" w:cs="Arial"/>
                <w:spacing w:val="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elevation</w:t>
            </w:r>
            <w:r>
              <w:rPr>
                <w:rFonts w:ascii="Arial" w:eastAsia="Arial" w:hAnsi="Arial" w:cs="Arial"/>
                <w:spacing w:val="14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of</w:t>
            </w:r>
            <w:r>
              <w:rPr>
                <w:rFonts w:ascii="Arial" w:eastAsia="Arial" w:hAnsi="Arial" w:cs="Arial"/>
                <w:spacing w:val="5"/>
                <w:sz w:val="31"/>
                <w:szCs w:val="3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31"/>
                <w:szCs w:val="31"/>
              </w:rPr>
              <w:t xml:space="preserve">a </w:t>
            </w:r>
            <w:r>
              <w:rPr>
                <w:rFonts w:ascii="Arial" w:eastAsia="Arial" w:hAnsi="Arial" w:cs="Arial"/>
                <w:spacing w:val="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monument</w:t>
            </w:r>
            <w:proofErr w:type="gramEnd"/>
            <w:r>
              <w:rPr>
                <w:rFonts w:ascii="Arial" w:eastAsia="Arial" w:hAnsi="Arial" w:cs="Arial"/>
                <w:spacing w:val="1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and</w:t>
            </w:r>
            <w:r>
              <w:rPr>
                <w:rFonts w:ascii="Arial" w:eastAsia="Arial" w:hAnsi="Arial" w:cs="Arial"/>
                <w:spacing w:val="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an</w:t>
            </w:r>
            <w:r>
              <w:rPr>
                <w:rFonts w:ascii="Arial" w:eastAsia="Arial" w:hAnsi="Arial" w:cs="Arial"/>
                <w:spacing w:val="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adjacent</w:t>
            </w:r>
            <w:r>
              <w:rPr>
                <w:rFonts w:ascii="Arial" w:eastAsia="Arial" w:hAnsi="Arial" w:cs="Arial"/>
                <w:spacing w:val="14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31"/>
                <w:szCs w:val="31"/>
              </w:rPr>
              <w:t>column.</w:t>
            </w:r>
          </w:p>
          <w:p w:rsidR="008557BD" w:rsidRDefault="007B109B" w:rsidP="007B109B">
            <w:pPr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sz w:val="31"/>
                <w:szCs w:val="31"/>
              </w:rPr>
              <w:t xml:space="preserve">Required:   </w:t>
            </w:r>
            <w:r>
              <w:rPr>
                <w:rFonts w:ascii="Arial" w:eastAsia="Arial" w:hAnsi="Arial" w:cs="Arial"/>
                <w:b/>
                <w:spacing w:val="33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Construct</w:t>
            </w:r>
            <w:r>
              <w:rPr>
                <w:rFonts w:ascii="Arial" w:eastAsia="Arial" w:hAnsi="Arial" w:cs="Arial"/>
                <w:spacing w:val="1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al</w:t>
            </w:r>
            <w:r>
              <w:rPr>
                <w:rFonts w:ascii="Arial" w:eastAsia="Arial" w:hAnsi="Arial" w:cs="Arial"/>
                <w:spacing w:val="4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two</w:t>
            </w:r>
            <w:r>
              <w:rPr>
                <w:rFonts w:ascii="Arial" w:eastAsia="Arial" w:hAnsi="Arial" w:cs="Arial"/>
                <w:spacing w:val="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point</w:t>
            </w:r>
            <w:r>
              <w:rPr>
                <w:rFonts w:ascii="Arial" w:eastAsia="Arial" w:hAnsi="Arial" w:cs="Arial"/>
                <w:spacing w:val="9"/>
                <w:sz w:val="31"/>
                <w:szCs w:val="3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31"/>
                <w:szCs w:val="31"/>
              </w:rPr>
              <w:t>perspective</w:t>
            </w:r>
            <w:proofErr w:type="gramEnd"/>
            <w:r>
              <w:rPr>
                <w:rFonts w:ascii="Arial" w:eastAsia="Arial" w:hAnsi="Arial" w:cs="Arial"/>
                <w:spacing w:val="1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drawing</w:t>
            </w:r>
            <w:r>
              <w:rPr>
                <w:rFonts w:ascii="Arial" w:eastAsia="Arial" w:hAnsi="Arial" w:cs="Arial"/>
                <w:spacing w:val="13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of</w:t>
            </w:r>
            <w:r>
              <w:rPr>
                <w:rFonts w:ascii="Arial" w:eastAsia="Arial" w:hAnsi="Arial" w:cs="Arial"/>
                <w:spacing w:val="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the</w:t>
            </w:r>
            <w:r>
              <w:rPr>
                <w:rFonts w:ascii="Arial" w:eastAsia="Arial" w:hAnsi="Arial" w:cs="Arial"/>
                <w:spacing w:val="6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monument</w:t>
            </w:r>
            <w:r>
              <w:rPr>
                <w:rFonts w:ascii="Arial" w:eastAsia="Arial" w:hAnsi="Arial" w:cs="Arial"/>
                <w:spacing w:val="1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and</w:t>
            </w:r>
            <w:r>
              <w:rPr>
                <w:rFonts w:ascii="Arial" w:eastAsia="Arial" w:hAnsi="Arial" w:cs="Arial"/>
                <w:spacing w:val="7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szCs w:val="31"/>
              </w:rPr>
              <w:t>the</w:t>
            </w:r>
            <w:r>
              <w:rPr>
                <w:rFonts w:ascii="Arial" w:eastAsia="Arial" w:hAnsi="Arial" w:cs="Arial"/>
                <w:spacing w:val="6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31"/>
                <w:szCs w:val="31"/>
              </w:rPr>
              <w:t>column.</w:t>
            </w: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before="12" w:line="220" w:lineRule="exact"/>
              <w:rPr>
                <w:sz w:val="22"/>
                <w:szCs w:val="22"/>
              </w:rPr>
            </w:pPr>
          </w:p>
          <w:p w:rsidR="008557BD" w:rsidRDefault="007B109B">
            <w:pPr>
              <w:ind w:right="646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PP</w:t>
            </w: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before="10" w:line="240" w:lineRule="exact"/>
              <w:rPr>
                <w:sz w:val="24"/>
                <w:szCs w:val="24"/>
              </w:rPr>
            </w:pPr>
          </w:p>
          <w:p w:rsidR="008557BD" w:rsidRDefault="007B109B">
            <w:pPr>
              <w:ind w:right="644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SP                                                          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2"/>
                <w:sz w:val="19"/>
                <w:szCs w:val="19"/>
              </w:rPr>
              <w:t>EL</w:t>
            </w:r>
          </w:p>
          <w:p w:rsidR="008557BD" w:rsidRDefault="008557BD">
            <w:pPr>
              <w:spacing w:before="7" w:line="100" w:lineRule="exact"/>
              <w:rPr>
                <w:sz w:val="11"/>
                <w:szCs w:val="11"/>
              </w:rPr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line="200" w:lineRule="exact"/>
            </w:pPr>
          </w:p>
          <w:p w:rsidR="008557BD" w:rsidRDefault="007B109B">
            <w:pPr>
              <w:ind w:right="727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GL</w:t>
            </w:r>
          </w:p>
          <w:p w:rsidR="008557BD" w:rsidRDefault="008557BD">
            <w:pPr>
              <w:spacing w:line="200" w:lineRule="exact"/>
            </w:pPr>
          </w:p>
          <w:p w:rsidR="008557BD" w:rsidRDefault="008557BD">
            <w:pPr>
              <w:spacing w:before="8" w:line="200" w:lineRule="exact"/>
            </w:pPr>
          </w:p>
          <w:p w:rsidR="008557BD" w:rsidRDefault="007B109B">
            <w:pPr>
              <w:ind w:right="412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ELEVATION</w:t>
            </w:r>
          </w:p>
        </w:tc>
      </w:tr>
      <w:tr w:rsidR="008557BD">
        <w:trPr>
          <w:trHeight w:hRule="exact" w:val="168"/>
        </w:trPr>
        <w:tc>
          <w:tcPr>
            <w:tcW w:w="6235" w:type="dxa"/>
            <w:tcBorders>
              <w:top w:val="single" w:sz="8" w:space="0" w:color="FF00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  <w:tc>
          <w:tcPr>
            <w:tcW w:w="10771" w:type="dxa"/>
            <w:vMerge w:val="restart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</w:tcPr>
          <w:p w:rsidR="008557BD" w:rsidRDefault="008557BD"/>
        </w:tc>
        <w:tc>
          <w:tcPr>
            <w:tcW w:w="5669" w:type="dxa"/>
            <w:tcBorders>
              <w:top w:val="single" w:sz="8" w:space="0" w:color="FF00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</w:tr>
      <w:tr w:rsidR="008557BD">
        <w:trPr>
          <w:trHeight w:hRule="exact" w:val="228"/>
        </w:trPr>
        <w:tc>
          <w:tcPr>
            <w:tcW w:w="6235" w:type="dxa"/>
            <w:tcBorders>
              <w:top w:val="single" w:sz="6" w:space="0" w:color="FFFF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7B109B">
            <w:pPr>
              <w:spacing w:line="200" w:lineRule="exact"/>
              <w:ind w:left="11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w w:val="101"/>
                <w:position w:val="-5"/>
                <w:sz w:val="31"/>
                <w:szCs w:val="31"/>
              </w:rPr>
              <w:t>NAME:</w:t>
            </w:r>
          </w:p>
        </w:tc>
        <w:tc>
          <w:tcPr>
            <w:tcW w:w="10771" w:type="dxa"/>
            <w:vMerge/>
            <w:tcBorders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  <w:tc>
          <w:tcPr>
            <w:tcW w:w="5669" w:type="dxa"/>
            <w:tcBorders>
              <w:top w:val="single" w:sz="6" w:space="0" w:color="FFFF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7B109B">
            <w:pPr>
              <w:spacing w:line="200" w:lineRule="exact"/>
              <w:ind w:left="12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position w:val="-5"/>
                <w:sz w:val="31"/>
                <w:szCs w:val="31"/>
              </w:rPr>
              <w:t>SHEET</w:t>
            </w:r>
            <w:r>
              <w:rPr>
                <w:rFonts w:ascii="Arial" w:eastAsia="Arial" w:hAnsi="Arial" w:cs="Arial"/>
                <w:spacing w:val="12"/>
                <w:position w:val="-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position w:val="-5"/>
                <w:sz w:val="31"/>
                <w:szCs w:val="31"/>
              </w:rPr>
              <w:t>NO:</w:t>
            </w:r>
          </w:p>
        </w:tc>
      </w:tr>
      <w:tr w:rsidR="008557BD">
        <w:trPr>
          <w:trHeight w:hRule="exact" w:val="170"/>
        </w:trPr>
        <w:tc>
          <w:tcPr>
            <w:tcW w:w="6235" w:type="dxa"/>
            <w:tcBorders>
              <w:top w:val="single" w:sz="6" w:space="0" w:color="FFFF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557BD" w:rsidRDefault="008557BD"/>
        </w:tc>
        <w:tc>
          <w:tcPr>
            <w:tcW w:w="10771" w:type="dxa"/>
            <w:vMerge w:val="restart"/>
            <w:tcBorders>
              <w:top w:val="single" w:sz="6" w:space="0" w:color="FFFF00"/>
              <w:left w:val="single" w:sz="8" w:space="0" w:color="FF0000"/>
              <w:right w:val="single" w:sz="8" w:space="0" w:color="FF0000"/>
            </w:tcBorders>
          </w:tcPr>
          <w:p w:rsidR="008557BD" w:rsidRDefault="007B109B">
            <w:pPr>
              <w:spacing w:line="320" w:lineRule="exact"/>
              <w:ind w:left="122"/>
              <w:rPr>
                <w:rFonts w:ascii="Arial" w:eastAsia="Arial" w:hAnsi="Arial" w:cs="Arial"/>
                <w:sz w:val="47"/>
                <w:szCs w:val="47"/>
              </w:rPr>
            </w:pPr>
            <w:r>
              <w:rPr>
                <w:rFonts w:ascii="Arial" w:eastAsia="Arial" w:hAnsi="Arial" w:cs="Arial"/>
                <w:position w:val="-8"/>
                <w:sz w:val="47"/>
                <w:szCs w:val="47"/>
              </w:rPr>
              <w:t>TOPIC:</w:t>
            </w:r>
          </w:p>
        </w:tc>
        <w:tc>
          <w:tcPr>
            <w:tcW w:w="5669" w:type="dxa"/>
            <w:tcBorders>
              <w:top w:val="single" w:sz="6" w:space="0" w:color="FFFF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557BD" w:rsidRDefault="008557BD"/>
        </w:tc>
      </w:tr>
      <w:tr w:rsidR="008557BD">
        <w:trPr>
          <w:trHeight w:hRule="exact" w:val="170"/>
        </w:trPr>
        <w:tc>
          <w:tcPr>
            <w:tcW w:w="6235" w:type="dxa"/>
            <w:tcBorders>
              <w:top w:val="single" w:sz="8" w:space="0" w:color="FF00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  <w:tc>
          <w:tcPr>
            <w:tcW w:w="10771" w:type="dxa"/>
            <w:vMerge/>
            <w:tcBorders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  <w:tc>
          <w:tcPr>
            <w:tcW w:w="5669" w:type="dxa"/>
            <w:tcBorders>
              <w:top w:val="single" w:sz="8" w:space="0" w:color="FF00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8557BD"/>
        </w:tc>
      </w:tr>
      <w:tr w:rsidR="008557BD">
        <w:trPr>
          <w:trHeight w:hRule="exact" w:val="226"/>
        </w:trPr>
        <w:tc>
          <w:tcPr>
            <w:tcW w:w="6235" w:type="dxa"/>
            <w:tcBorders>
              <w:top w:val="single" w:sz="6" w:space="0" w:color="FFFF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7B109B">
            <w:pPr>
              <w:spacing w:line="200" w:lineRule="exact"/>
              <w:ind w:left="11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w w:val="101"/>
                <w:position w:val="-5"/>
                <w:sz w:val="31"/>
                <w:szCs w:val="31"/>
              </w:rPr>
              <w:t>DATE:</w:t>
            </w:r>
          </w:p>
        </w:tc>
        <w:tc>
          <w:tcPr>
            <w:tcW w:w="10771" w:type="dxa"/>
            <w:vMerge w:val="restart"/>
            <w:tcBorders>
              <w:top w:val="single" w:sz="6" w:space="0" w:color="FFFF00"/>
              <w:left w:val="single" w:sz="8" w:space="0" w:color="FF0000"/>
              <w:right w:val="single" w:sz="8" w:space="0" w:color="FF0000"/>
            </w:tcBorders>
          </w:tcPr>
          <w:p w:rsidR="008557BD" w:rsidRDefault="008557BD"/>
        </w:tc>
        <w:tc>
          <w:tcPr>
            <w:tcW w:w="5669" w:type="dxa"/>
            <w:tcBorders>
              <w:top w:val="single" w:sz="6" w:space="0" w:color="FFFF00"/>
              <w:left w:val="single" w:sz="8" w:space="0" w:color="FF0000"/>
              <w:bottom w:val="single" w:sz="6" w:space="0" w:color="FFFF00"/>
              <w:right w:val="single" w:sz="8" w:space="0" w:color="FF0000"/>
            </w:tcBorders>
          </w:tcPr>
          <w:p w:rsidR="008557BD" w:rsidRDefault="007B109B">
            <w:pPr>
              <w:spacing w:line="200" w:lineRule="exact"/>
              <w:ind w:left="12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w w:val="101"/>
                <w:position w:val="-5"/>
                <w:sz w:val="31"/>
                <w:szCs w:val="31"/>
              </w:rPr>
              <w:t>SCHOOL:</w:t>
            </w:r>
          </w:p>
        </w:tc>
      </w:tr>
      <w:tr w:rsidR="008557BD">
        <w:trPr>
          <w:trHeight w:hRule="exact" w:val="170"/>
        </w:trPr>
        <w:tc>
          <w:tcPr>
            <w:tcW w:w="6235" w:type="dxa"/>
            <w:tcBorders>
              <w:top w:val="single" w:sz="6" w:space="0" w:color="FFFF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557BD" w:rsidRDefault="008557BD"/>
        </w:tc>
        <w:tc>
          <w:tcPr>
            <w:tcW w:w="10771" w:type="dxa"/>
            <w:vMerge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557BD" w:rsidRDefault="008557BD"/>
        </w:tc>
        <w:tc>
          <w:tcPr>
            <w:tcW w:w="5669" w:type="dxa"/>
            <w:tcBorders>
              <w:top w:val="single" w:sz="6" w:space="0" w:color="FFFF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8557BD" w:rsidRDefault="008557BD"/>
        </w:tc>
      </w:tr>
    </w:tbl>
    <w:p w:rsidR="008557BD" w:rsidRDefault="008557BD">
      <w:pPr>
        <w:sectPr w:rsidR="008557BD">
          <w:pgSz w:w="23820" w:h="16840" w:orient="landscape"/>
          <w:pgMar w:top="480" w:right="480" w:bottom="280" w:left="460" w:header="720" w:footer="720" w:gutter="0"/>
          <w:cols w:space="720"/>
        </w:sectPr>
      </w:pPr>
    </w:p>
    <w:p w:rsidR="008557BD" w:rsidRDefault="008557BD" w:rsidP="00812EEC">
      <w:pPr>
        <w:spacing w:before="28" w:line="381" w:lineRule="auto"/>
        <w:ind w:right="3735"/>
        <w:rPr>
          <w:rFonts w:ascii="Arial" w:eastAsia="Arial" w:hAnsi="Arial" w:cs="Arial"/>
          <w:sz w:val="31"/>
          <w:szCs w:val="31"/>
        </w:rPr>
      </w:pPr>
    </w:p>
    <w:sectPr w:rsidR="008557BD">
      <w:type w:val="continuous"/>
      <w:pgSz w:w="23820" w:h="16840" w:orient="landscape"/>
      <w:pgMar w:top="480" w:right="640" w:bottom="280" w:left="580" w:header="720" w:footer="720" w:gutter="0"/>
      <w:cols w:num="3" w:space="720" w:equalWidth="0">
        <w:col w:w="1097" w:space="5251"/>
        <w:col w:w="1577" w:space="9192"/>
        <w:col w:w="54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7AE"/>
    <w:multiLevelType w:val="multilevel"/>
    <w:tmpl w:val="21B6A2D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57BD"/>
    <w:rsid w:val="007B109B"/>
    <w:rsid w:val="00812EEC"/>
    <w:rsid w:val="008557BD"/>
    <w:rsid w:val="009B1C35"/>
    <w:rsid w:val="00A444D9"/>
    <w:rsid w:val="00C8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0"/>
    <o:shapelayout v:ext="edit">
      <o:idmap v:ext="edit" data="1,2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User</cp:lastModifiedBy>
  <cp:revision>2</cp:revision>
  <cp:lastPrinted>2021-07-12T00:55:00Z</cp:lastPrinted>
  <dcterms:created xsi:type="dcterms:W3CDTF">2021-07-12T00:55:00Z</dcterms:created>
  <dcterms:modified xsi:type="dcterms:W3CDTF">2021-07-12T00:55:00Z</dcterms:modified>
</cp:coreProperties>
</file>